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1344D" w14:textId="77777777" w:rsidR="0007564F" w:rsidRPr="00CB7E5E" w:rsidRDefault="00CB7E5E" w:rsidP="007E779C">
      <w:pPr>
        <w:spacing w:before="100" w:beforeAutospacing="1" w:after="100" w:afterAutospacing="1"/>
        <w:jc w:val="center"/>
        <w:rPr>
          <w:rFonts w:eastAsia="Times New Roman"/>
          <w:sz w:val="32"/>
          <w:szCs w:val="24"/>
          <w:lang w:val="en-US" w:eastAsia="fr-CH"/>
        </w:rPr>
      </w:pPr>
      <w:r>
        <w:rPr>
          <w:rFonts w:eastAsia="Times New Roman"/>
          <w:sz w:val="32"/>
          <w:szCs w:val="24"/>
          <w:lang w:val="en-GB"/>
        </w:rPr>
        <w:t>URWERK</w:t>
      </w:r>
      <w:r w:rsidRPr="00CB7E5E">
        <w:rPr>
          <w:rFonts w:eastAsia="Times New Roman"/>
          <w:sz w:val="32"/>
          <w:szCs w:val="24"/>
          <w:lang w:val="en-US"/>
        </w:rPr>
        <w:t xml:space="preserve"> </w:t>
      </w:r>
      <w:r>
        <w:rPr>
          <w:rFonts w:eastAsia="Times New Roman"/>
          <w:sz w:val="32"/>
          <w:szCs w:val="24"/>
          <w:lang w:val="ru-RU"/>
        </w:rPr>
        <w:t>представляет</w:t>
      </w:r>
      <w:r w:rsidRPr="00CB7E5E">
        <w:rPr>
          <w:rFonts w:eastAsia="Times New Roman"/>
          <w:sz w:val="32"/>
          <w:szCs w:val="24"/>
          <w:lang w:val="en-US"/>
        </w:rPr>
        <w:t xml:space="preserve"> </w:t>
      </w:r>
      <w:r w:rsidR="0007564F" w:rsidRPr="00CB7E5E">
        <w:rPr>
          <w:rFonts w:eastAsia="Times New Roman"/>
          <w:sz w:val="32"/>
          <w:szCs w:val="24"/>
          <w:lang w:val="en-US" w:eastAsia="fr-CH"/>
        </w:rPr>
        <w:t>Space</w:t>
      </w:r>
      <w:r w:rsidR="00165EFC" w:rsidRPr="00CB7E5E">
        <w:rPr>
          <w:rFonts w:eastAsia="Times New Roman"/>
          <w:sz w:val="32"/>
          <w:szCs w:val="24"/>
          <w:lang w:val="en-US" w:eastAsia="fr-CH"/>
        </w:rPr>
        <w:t xml:space="preserve">-Time </w:t>
      </w:r>
      <w:r w:rsidR="0007564F" w:rsidRPr="00CB7E5E">
        <w:rPr>
          <w:rFonts w:eastAsia="Times New Roman"/>
          <w:sz w:val="32"/>
          <w:szCs w:val="24"/>
          <w:lang w:val="en-US" w:eastAsia="fr-CH"/>
        </w:rPr>
        <w:t xml:space="preserve">Blade </w:t>
      </w:r>
    </w:p>
    <w:p w14:paraId="72E07717" w14:textId="77777777" w:rsidR="00CB7E5E" w:rsidRDefault="00CB7E5E" w:rsidP="00CB7E5E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Женева, 23 августа 2023 года.</w:t>
      </w:r>
      <w:r w:rsidRPr="00CB7E5E">
        <w:rPr>
          <w:rFonts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 xml:space="preserve">Для </w:t>
      </w:r>
      <w:r>
        <w:rPr>
          <w:rFonts w:eastAsia="Times New Roman"/>
          <w:sz w:val="24"/>
          <w:szCs w:val="24"/>
          <w:lang w:val="en-GB"/>
        </w:rPr>
        <w:t>URWERK</w:t>
      </w:r>
      <w:r>
        <w:rPr>
          <w:rFonts w:eastAsia="Times New Roman"/>
          <w:sz w:val="24"/>
          <w:szCs w:val="24"/>
          <w:lang w:val="ru-RU"/>
        </w:rPr>
        <w:t xml:space="preserve"> начинается новое приключение: </w:t>
      </w:r>
      <w:r w:rsidRPr="00F63A85">
        <w:rPr>
          <w:rFonts w:eastAsia="Times New Roman"/>
          <w:sz w:val="24"/>
          <w:szCs w:val="24"/>
          <w:lang w:val="ru-RU"/>
        </w:rPr>
        <w:t>полная неизве</w:t>
      </w:r>
      <w:r w:rsidR="00F63A85">
        <w:rPr>
          <w:rFonts w:eastAsia="Times New Roman"/>
          <w:sz w:val="24"/>
          <w:szCs w:val="24"/>
          <w:lang w:val="ru-RU"/>
        </w:rPr>
        <w:t>данность</w:t>
      </w:r>
      <w:r>
        <w:rPr>
          <w:rFonts w:eastAsia="Times New Roman"/>
          <w:sz w:val="24"/>
          <w:szCs w:val="24"/>
          <w:lang w:val="ru-RU"/>
        </w:rPr>
        <w:t xml:space="preserve">, абсолютное сумасбродство. В нём нет ни сателлитного указателя часа, ни часовой или минутной стрелки, ни корпуса, ни циферблата, ни заводной головки. Показывает ли данный прибор время? Да, и как красиво! Чтобы воплотить в жизнь эту блестящую идею, мы </w:t>
      </w:r>
      <w:r w:rsidR="00F63A85">
        <w:rPr>
          <w:rFonts w:eastAsia="Times New Roman"/>
          <w:sz w:val="24"/>
          <w:szCs w:val="24"/>
          <w:lang w:val="ru-RU"/>
        </w:rPr>
        <w:t>воспользовались опытом</w:t>
      </w:r>
      <w:r>
        <w:rPr>
          <w:rFonts w:eastAsia="Times New Roman"/>
          <w:sz w:val="24"/>
          <w:szCs w:val="24"/>
          <w:lang w:val="ru-RU"/>
        </w:rPr>
        <w:t xml:space="preserve"> талантливого</w:t>
      </w:r>
      <w:r w:rsidR="00F63A85">
        <w:rPr>
          <w:rFonts w:eastAsia="Times New Roman"/>
          <w:sz w:val="24"/>
          <w:szCs w:val="24"/>
          <w:lang w:val="ru-RU"/>
        </w:rPr>
        <w:t xml:space="preserve"> мастера</w:t>
      </w:r>
      <w:r>
        <w:rPr>
          <w:rFonts w:eastAsia="Times New Roman"/>
          <w:sz w:val="24"/>
          <w:szCs w:val="24"/>
          <w:lang w:val="ru-RU"/>
        </w:rPr>
        <w:t xml:space="preserve"> Далибора Фарни. Приготовьтесь к захватывающим дух впечатлениям!</w:t>
      </w:r>
    </w:p>
    <w:p w14:paraId="284596C8" w14:textId="77777777" w:rsidR="00753C7D" w:rsidRPr="00CB7E5E" w:rsidRDefault="00CB7E5E" w:rsidP="007E779C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Позвольте представить вам </w:t>
      </w:r>
      <w:proofErr w:type="spellStart"/>
      <w:r>
        <w:rPr>
          <w:rFonts w:eastAsia="Times New Roman"/>
          <w:sz w:val="24"/>
          <w:szCs w:val="24"/>
          <w:lang w:val="fr-CH"/>
        </w:rPr>
        <w:t>Space</w:t>
      </w:r>
      <w:proofErr w:type="spellEnd"/>
      <w:r>
        <w:rPr>
          <w:rFonts w:eastAsia="Times New Roman"/>
          <w:sz w:val="24"/>
          <w:szCs w:val="24"/>
          <w:lang w:val="ru-RU"/>
        </w:rPr>
        <w:t>-</w:t>
      </w:r>
      <w:r>
        <w:rPr>
          <w:rFonts w:eastAsia="Times New Roman"/>
          <w:sz w:val="24"/>
          <w:szCs w:val="24"/>
          <w:lang w:val="fr-CH"/>
        </w:rPr>
        <w:t>Time</w:t>
      </w:r>
      <w:r>
        <w:rPr>
          <w:rFonts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fr-CH"/>
        </w:rPr>
        <w:t>Blade</w:t>
      </w:r>
      <w:r>
        <w:rPr>
          <w:rFonts w:eastAsia="Times New Roman"/>
          <w:sz w:val="24"/>
          <w:szCs w:val="24"/>
          <w:lang w:val="ru-RU"/>
        </w:rPr>
        <w:t xml:space="preserve"> от </w:t>
      </w:r>
      <w:r>
        <w:rPr>
          <w:rFonts w:eastAsia="Times New Roman"/>
          <w:sz w:val="24"/>
          <w:szCs w:val="24"/>
          <w:lang w:val="fr-CH"/>
        </w:rPr>
        <w:t>URWERK</w:t>
      </w:r>
      <w:r>
        <w:rPr>
          <w:rFonts w:eastAsia="Times New Roman"/>
          <w:sz w:val="24"/>
          <w:szCs w:val="24"/>
          <w:lang w:val="ru-RU"/>
        </w:rPr>
        <w:t>: творение на стыке научной фантастики и исчисления времени. Там, где часы, минуты, секунды и даже километры сливаются в светящемся симбиозе</w:t>
      </w:r>
      <w:r w:rsidR="0007564F" w:rsidRPr="00CB7E5E">
        <w:rPr>
          <w:rFonts w:eastAsia="Times New Roman"/>
          <w:sz w:val="24"/>
          <w:szCs w:val="24"/>
          <w:lang w:val="ru-RU" w:eastAsia="fr-CH"/>
        </w:rPr>
        <w:t xml:space="preserve">. </w:t>
      </w:r>
    </w:p>
    <w:p w14:paraId="10B64004" w14:textId="77777777" w:rsidR="0094528E" w:rsidRDefault="00753C7D" w:rsidP="00753C7D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val="fr-CH" w:eastAsia="fr-CH"/>
        </w:rPr>
      </w:pPr>
      <w:r w:rsidRPr="00FF6064">
        <w:rPr>
          <w:rFonts w:eastAsia="Times New Roman"/>
          <w:noProof/>
          <w:sz w:val="24"/>
          <w:szCs w:val="24"/>
          <w:lang w:val="fr-CH" w:eastAsia="fr-CH"/>
        </w:rPr>
        <w:drawing>
          <wp:inline distT="0" distB="0" distL="0" distR="0" wp14:anchorId="5A474A3B" wp14:editId="7BF79BF6">
            <wp:extent cx="5303852" cy="575733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-SpaceTimeBlade_Onlywatch-white-1.t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8" b="15411"/>
                    <a:stretch/>
                  </pic:blipFill>
                  <pic:spPr bwMode="auto">
                    <a:xfrm>
                      <a:off x="0" y="0"/>
                      <a:ext cx="5393222" cy="5854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C28643" w14:textId="77777777" w:rsidR="00926CBC" w:rsidRDefault="00CB7E5E" w:rsidP="007E779C">
      <w:p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  <w:lang w:val="ru-RU"/>
        </w:rPr>
      </w:pPr>
      <w:r>
        <w:rPr>
          <w:rFonts w:eastAsia="Times New Roman"/>
          <w:color w:val="000000"/>
          <w:sz w:val="24"/>
          <w:szCs w:val="24"/>
          <w:lang w:val="ru-RU"/>
        </w:rPr>
        <w:lastRenderedPageBreak/>
        <w:t xml:space="preserve">Позвольте провести вас через пространственно-временной континуум, следуя за световыми символами </w:t>
      </w:r>
      <w:proofErr w:type="spellStart"/>
      <w:r>
        <w:rPr>
          <w:rFonts w:eastAsia="Times New Roman"/>
          <w:color w:val="000000"/>
          <w:sz w:val="24"/>
          <w:szCs w:val="24"/>
          <w:lang w:val="fr-CH"/>
        </w:rPr>
        <w:t>Space</w:t>
      </w:r>
      <w:proofErr w:type="spellEnd"/>
      <w:r>
        <w:rPr>
          <w:rFonts w:eastAsia="Times New Roman"/>
          <w:color w:val="000000"/>
          <w:sz w:val="24"/>
          <w:szCs w:val="24"/>
          <w:lang w:val="ru-RU"/>
        </w:rPr>
        <w:t>-</w:t>
      </w:r>
      <w:r>
        <w:rPr>
          <w:rFonts w:eastAsia="Times New Roman"/>
          <w:color w:val="000000"/>
          <w:sz w:val="24"/>
          <w:szCs w:val="24"/>
          <w:lang w:val="fr-CH"/>
        </w:rPr>
        <w:t>Time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/>
          <w:color w:val="000000"/>
          <w:sz w:val="24"/>
          <w:szCs w:val="24"/>
          <w:lang w:val="fr-CH"/>
        </w:rPr>
        <w:t>Blade</w:t>
      </w:r>
      <w:r>
        <w:rPr>
          <w:rFonts w:eastAsia="Times New Roman"/>
          <w:color w:val="000000"/>
          <w:sz w:val="24"/>
          <w:szCs w:val="24"/>
          <w:lang w:val="ru-RU"/>
        </w:rPr>
        <w:t>. Эта удивительная колонна из стекла фиксирует не только часы, минуты и секунды, но также пройденные за время нашего приятного земного путешествия километры. Заключённое в стеклянную оболочку даровитым Далибором Фарни творение сочетает искусство и точность, приглашая окунуться в мир, где время светится</w:t>
      </w:r>
      <w:r w:rsidR="0007564F" w:rsidRPr="00CB7E5E">
        <w:rPr>
          <w:rFonts w:eastAsia="Times New Roman"/>
          <w:sz w:val="24"/>
          <w:szCs w:val="24"/>
          <w:lang w:val="ru-RU" w:eastAsia="fr-CH"/>
        </w:rPr>
        <w:t>.</w:t>
      </w:r>
    </w:p>
    <w:p w14:paraId="53A583A4" w14:textId="77777777" w:rsidR="00926CBC" w:rsidRDefault="00926CBC" w:rsidP="007E779C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65272719" wp14:editId="2A13D84E">
            <wp:extent cx="5731510" cy="3820795"/>
            <wp:effectExtent l="0" t="0" r="2540" b="8255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8197A" w14:textId="77777777" w:rsidR="00753C7D" w:rsidRPr="00C818E7" w:rsidRDefault="00CB7E5E" w:rsidP="007E779C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В основе этих незаурядных часов – мерцающая и едва ли не ностальгическая дань уважен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ия </w:t>
      </w:r>
      <w:r w:rsidRPr="00F63A85">
        <w:rPr>
          <w:rFonts w:eastAsia="Times New Roman"/>
          <w:color w:val="000000"/>
          <w:sz w:val="24"/>
          <w:szCs w:val="24"/>
          <w:lang w:val="ru-RU"/>
        </w:rPr>
        <w:t>газоразрядным индикаторам, известным как «</w:t>
      </w:r>
      <w:r w:rsidRPr="00F63A85">
        <w:rPr>
          <w:rFonts w:eastAsia="Times New Roman"/>
          <w:sz w:val="24"/>
          <w:szCs w:val="24"/>
          <w:lang w:val="ru-RU"/>
        </w:rPr>
        <w:t>трубки</w:t>
      </w:r>
      <w:r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CH"/>
        </w:rPr>
        <w:t>Nixie</w:t>
      </w:r>
      <w:proofErr w:type="spellEnd"/>
      <w:r>
        <w:rPr>
          <w:rFonts w:eastAsia="Times New Roman"/>
          <w:sz w:val="24"/>
          <w:szCs w:val="24"/>
          <w:lang w:val="ru-RU"/>
        </w:rPr>
        <w:t>». Введённые в обиход в 50-х годах</w:t>
      </w:r>
      <w:r w:rsidRPr="00F63A85">
        <w:rPr>
          <w:rFonts w:eastAsia="Times New Roman"/>
          <w:sz w:val="24"/>
          <w:szCs w:val="24"/>
          <w:lang w:val="ru-RU"/>
        </w:rPr>
        <w:t>, трубки</w:t>
      </w:r>
      <w:r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CH"/>
        </w:rPr>
        <w:t>Nixie</w:t>
      </w:r>
      <w:proofErr w:type="spellEnd"/>
      <w:r>
        <w:rPr>
          <w:rFonts w:eastAsia="Times New Roman"/>
          <w:sz w:val="24"/>
          <w:szCs w:val="24"/>
          <w:lang w:val="ru-RU"/>
        </w:rPr>
        <w:t xml:space="preserve"> быстро завоевали популярность как средство отображени</w:t>
      </w:r>
      <w:r>
        <w:rPr>
          <w:rFonts w:eastAsia="Times New Roman"/>
          <w:color w:val="000000"/>
          <w:sz w:val="24"/>
          <w:szCs w:val="24"/>
          <w:lang w:val="ru-RU"/>
        </w:rPr>
        <w:t>я информации</w:t>
      </w:r>
      <w:r>
        <w:rPr>
          <w:rFonts w:eastAsia="Times New Roman"/>
          <w:sz w:val="24"/>
          <w:szCs w:val="24"/>
          <w:lang w:val="ru-RU"/>
        </w:rPr>
        <w:t xml:space="preserve"> с помощью тлеющего разряда</w:t>
      </w:r>
      <w:r w:rsidR="0007564F" w:rsidRPr="00C818E7">
        <w:rPr>
          <w:rFonts w:eastAsia="Times New Roman"/>
          <w:sz w:val="24"/>
          <w:szCs w:val="24"/>
          <w:lang w:val="ru-RU" w:eastAsia="fr-CH"/>
        </w:rPr>
        <w:t xml:space="preserve">. </w:t>
      </w:r>
    </w:p>
    <w:p w14:paraId="24B60A34" w14:textId="77777777" w:rsidR="005F64AE" w:rsidRPr="00C818E7" w:rsidRDefault="00C818E7" w:rsidP="007E779C">
      <w:pPr>
        <w:spacing w:before="100" w:beforeAutospacing="1" w:after="100" w:afterAutospacing="1"/>
        <w:jc w:val="both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Часы </w:t>
      </w:r>
      <w:proofErr w:type="spellStart"/>
      <w:r>
        <w:rPr>
          <w:rFonts w:eastAsia="Times New Roman"/>
          <w:sz w:val="24"/>
          <w:szCs w:val="24"/>
          <w:lang w:val="fr-CH"/>
        </w:rPr>
        <w:t>Space</w:t>
      </w:r>
      <w:proofErr w:type="spellEnd"/>
      <w:r>
        <w:rPr>
          <w:rFonts w:eastAsia="Times New Roman"/>
          <w:sz w:val="24"/>
          <w:szCs w:val="24"/>
          <w:lang w:val="ru-RU"/>
        </w:rPr>
        <w:t>-</w:t>
      </w:r>
      <w:r>
        <w:rPr>
          <w:rFonts w:eastAsia="Times New Roman"/>
          <w:sz w:val="24"/>
          <w:szCs w:val="24"/>
          <w:lang w:val="fr-CH"/>
        </w:rPr>
        <w:t>Time</w:t>
      </w:r>
      <w:r>
        <w:rPr>
          <w:rFonts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fr-CH"/>
        </w:rPr>
        <w:t>Blade</w:t>
      </w:r>
      <w:r>
        <w:rPr>
          <w:rFonts w:eastAsia="Times New Roman"/>
          <w:sz w:val="24"/>
          <w:szCs w:val="24"/>
          <w:lang w:val="ru-RU"/>
        </w:rPr>
        <w:t xml:space="preserve"> задуманы как воплощение невообразимой мечты </w:t>
      </w:r>
      <w:r>
        <w:rPr>
          <w:rFonts w:eastAsia="Times New Roman"/>
          <w:sz w:val="24"/>
          <w:szCs w:val="24"/>
          <w:lang w:val="fr-CH"/>
        </w:rPr>
        <w:t>URWERK</w:t>
      </w:r>
      <w:r>
        <w:rPr>
          <w:rFonts w:eastAsia="Times New Roman"/>
          <w:sz w:val="24"/>
          <w:szCs w:val="24"/>
          <w:lang w:val="ru-RU"/>
        </w:rPr>
        <w:t>: 1,62 метра в высоту при весе в 40 килограммов. Основани</w:t>
      </w:r>
      <w:r>
        <w:rPr>
          <w:rFonts w:eastAsia="Times New Roman"/>
          <w:color w:val="000000"/>
          <w:sz w:val="24"/>
          <w:szCs w:val="24"/>
          <w:lang w:val="ru-RU"/>
        </w:rPr>
        <w:t>е прибора</w:t>
      </w:r>
      <w:r>
        <w:rPr>
          <w:rFonts w:eastAsia="Times New Roman"/>
          <w:color w:val="FF0000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 xml:space="preserve">– бронзовое коронное колесо </w:t>
      </w:r>
      <w:r>
        <w:rPr>
          <w:rFonts w:eastAsia="Times New Roman"/>
          <w:sz w:val="24"/>
          <w:szCs w:val="24"/>
          <w:lang w:val="fr-CH"/>
        </w:rPr>
        <w:t>URWERK</w:t>
      </w:r>
      <w:r>
        <w:rPr>
          <w:rFonts w:eastAsia="Times New Roman"/>
          <w:sz w:val="24"/>
          <w:szCs w:val="24"/>
          <w:lang w:val="ru-RU"/>
        </w:rPr>
        <w:t xml:space="preserve">, внушительное и удлинённое, увенчанное стеклянным куполом. Под ним – расположенные вертикально и изготовленные вручную восемь ламп </w:t>
      </w:r>
      <w:r w:rsidRPr="00DC76E8">
        <w:rPr>
          <w:rFonts w:eastAsia="Times New Roman"/>
          <w:sz w:val="24"/>
          <w:szCs w:val="24"/>
          <w:lang w:val="ru-RU"/>
        </w:rPr>
        <w:t>накаливания</w:t>
      </w:r>
      <w:r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CH"/>
        </w:rPr>
        <w:t>Nixie</w:t>
      </w:r>
      <w:proofErr w:type="spellEnd"/>
      <w:r>
        <w:rPr>
          <w:rFonts w:eastAsia="Times New Roman"/>
          <w:sz w:val="24"/>
          <w:szCs w:val="24"/>
          <w:lang w:val="ru-RU"/>
        </w:rPr>
        <w:t xml:space="preserve">, закалённые одна за другой пламенем по индивидуальному заказу. Каждая стеклянная трубка тщательно заполнена неоном под низким давлением и содержит сетчатый анод; катоды, в свою очередь, принимают форму цифр. Для каждой единицы от 0 до 9 изготовлен высокоточный катод. Затем </w:t>
      </w:r>
      <w:r w:rsidR="00DC76E8">
        <w:rPr>
          <w:rFonts w:eastAsia="Times New Roman"/>
          <w:sz w:val="24"/>
          <w:szCs w:val="24"/>
          <w:lang w:val="ru-RU"/>
        </w:rPr>
        <w:t xml:space="preserve">прибор </w:t>
      </w:r>
      <w:r>
        <w:rPr>
          <w:rFonts w:eastAsia="Times New Roman"/>
          <w:sz w:val="24"/>
          <w:szCs w:val="24"/>
          <w:lang w:val="ru-RU"/>
        </w:rPr>
        <w:t xml:space="preserve">аккуратно, элемент за элементом, собирается пинцетом как деликатная, требующая особого обращения </w:t>
      </w:r>
      <w:r w:rsidR="00DC76E8">
        <w:rPr>
          <w:rFonts w:eastAsia="Times New Roman"/>
          <w:sz w:val="24"/>
          <w:szCs w:val="24"/>
          <w:lang w:val="ru-RU"/>
        </w:rPr>
        <w:t>конструкция</w:t>
      </w:r>
      <w:r>
        <w:rPr>
          <w:rFonts w:eastAsia="Times New Roman"/>
          <w:sz w:val="24"/>
          <w:szCs w:val="24"/>
          <w:lang w:val="ru-RU"/>
        </w:rPr>
        <w:t xml:space="preserve">. Когда пускают ток, </w:t>
      </w:r>
      <w:r w:rsidRPr="00C818E7">
        <w:rPr>
          <w:rFonts w:eastAsia="Times New Roman"/>
          <w:sz w:val="24"/>
          <w:szCs w:val="24"/>
          <w:lang w:val="ru-RU"/>
        </w:rPr>
        <w:t xml:space="preserve">вокруг каждого катода возникает отчётливое оранжевое свечение, создающее волшебное зрелище. Индикация может меняться до </w:t>
      </w:r>
      <w:r w:rsidRPr="00C818E7">
        <w:rPr>
          <w:sz w:val="24"/>
          <w:szCs w:val="24"/>
          <w:lang w:val="ru-RU"/>
        </w:rPr>
        <w:t>100 000 раз в секунду</w:t>
      </w:r>
      <w:r w:rsidR="005F64AE" w:rsidRPr="00C818E7">
        <w:rPr>
          <w:lang w:val="ru-RU"/>
        </w:rPr>
        <w:t xml:space="preserve">. </w:t>
      </w:r>
    </w:p>
    <w:p w14:paraId="76B23F29" w14:textId="77777777" w:rsidR="00753C7D" w:rsidRDefault="007C3C8B" w:rsidP="006350A2">
      <w:pPr>
        <w:rPr>
          <w:rFonts w:eastAsia="Times New Roman"/>
          <w:sz w:val="24"/>
          <w:szCs w:val="24"/>
          <w:lang w:val="ru-RU" w:eastAsia="fr-CH"/>
        </w:rPr>
      </w:pPr>
      <w:r w:rsidRPr="00C818E7">
        <w:rPr>
          <w:rFonts w:eastAsia="Times New Roman"/>
          <w:sz w:val="24"/>
          <w:szCs w:val="24"/>
          <w:lang w:val="ru-RU" w:eastAsia="fr-CH"/>
        </w:rPr>
        <w:br w:type="page"/>
      </w:r>
      <w:r w:rsidR="00C818E7">
        <w:rPr>
          <w:rFonts w:eastAsia="Times New Roman"/>
          <w:sz w:val="24"/>
          <w:szCs w:val="24"/>
          <w:lang w:val="ru-RU"/>
        </w:rPr>
        <w:lastRenderedPageBreak/>
        <w:t>Эти тонкие и хрупкие лампы показывают как время (часы, минуты, секунды), так и расстояние в километрах, соответствующее вращению Земли. Дистанционный пульт от этих</w:t>
      </w:r>
      <w:r w:rsidR="00DC76E8">
        <w:rPr>
          <w:rFonts w:eastAsia="Times New Roman"/>
          <w:sz w:val="24"/>
          <w:szCs w:val="24"/>
          <w:lang w:val="ru-RU"/>
        </w:rPr>
        <w:t xml:space="preserve"> уникальных </w:t>
      </w:r>
      <w:r w:rsidR="00C818E7">
        <w:rPr>
          <w:rFonts w:eastAsia="Times New Roman"/>
          <w:sz w:val="24"/>
          <w:szCs w:val="24"/>
          <w:lang w:val="ru-RU"/>
        </w:rPr>
        <w:t xml:space="preserve">часов не менее примечателен: он напоминает </w:t>
      </w:r>
      <w:r w:rsidR="00C818E7">
        <w:rPr>
          <w:rFonts w:eastAsia="Times New Roman"/>
          <w:color w:val="000000"/>
          <w:sz w:val="24"/>
          <w:szCs w:val="24"/>
          <w:lang w:val="ru-RU"/>
        </w:rPr>
        <w:t>световой меч</w:t>
      </w:r>
      <w:r w:rsidR="00C818E7">
        <w:rPr>
          <w:rFonts w:eastAsia="Times New Roman"/>
          <w:sz w:val="24"/>
          <w:szCs w:val="24"/>
          <w:lang w:val="ru-RU"/>
        </w:rPr>
        <w:t xml:space="preserve"> и управляет </w:t>
      </w:r>
      <w:r w:rsidR="00561B23">
        <w:rPr>
          <w:rFonts w:eastAsia="Times New Roman"/>
          <w:sz w:val="24"/>
          <w:szCs w:val="24"/>
          <w:lang w:val="ru-RU"/>
        </w:rPr>
        <w:t>отображением информации</w:t>
      </w:r>
      <w:r w:rsidR="00C818E7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="00C818E7">
        <w:rPr>
          <w:rFonts w:eastAsia="Times New Roman"/>
          <w:sz w:val="24"/>
          <w:szCs w:val="24"/>
          <w:lang w:val="fr-CH"/>
        </w:rPr>
        <w:t>Space</w:t>
      </w:r>
      <w:proofErr w:type="spellEnd"/>
      <w:r w:rsidR="00C818E7">
        <w:rPr>
          <w:rFonts w:eastAsia="Times New Roman"/>
          <w:sz w:val="24"/>
          <w:szCs w:val="24"/>
          <w:lang w:val="ru-RU"/>
        </w:rPr>
        <w:t>-</w:t>
      </w:r>
      <w:r w:rsidR="00C818E7">
        <w:rPr>
          <w:rFonts w:eastAsia="Times New Roman"/>
          <w:sz w:val="24"/>
          <w:szCs w:val="24"/>
          <w:lang w:val="fr-CH"/>
        </w:rPr>
        <w:t>Time</w:t>
      </w:r>
      <w:r w:rsidR="00C818E7">
        <w:rPr>
          <w:rFonts w:eastAsia="Times New Roman"/>
          <w:sz w:val="24"/>
          <w:szCs w:val="24"/>
          <w:lang w:val="ru-RU"/>
        </w:rPr>
        <w:t xml:space="preserve"> </w:t>
      </w:r>
      <w:r w:rsidR="00C818E7">
        <w:rPr>
          <w:rFonts w:eastAsia="Times New Roman"/>
          <w:sz w:val="24"/>
          <w:szCs w:val="24"/>
          <w:lang w:val="fr-CH"/>
        </w:rPr>
        <w:t>Blade</w:t>
      </w:r>
      <w:r w:rsidR="00C818E7">
        <w:rPr>
          <w:rFonts w:eastAsia="Times New Roman"/>
          <w:sz w:val="24"/>
          <w:szCs w:val="24"/>
          <w:lang w:val="ru-RU"/>
        </w:rPr>
        <w:t>. Пульт</w:t>
      </w:r>
      <w:r w:rsidR="00C818E7" w:rsidRPr="00DC76E8">
        <w:rPr>
          <w:rFonts w:eastAsia="Times New Roman"/>
          <w:sz w:val="24"/>
          <w:szCs w:val="24"/>
          <w:lang w:val="ru-RU"/>
        </w:rPr>
        <w:t xml:space="preserve"> </w:t>
      </w:r>
      <w:r w:rsidR="00C818E7">
        <w:rPr>
          <w:rFonts w:eastAsia="Times New Roman"/>
          <w:sz w:val="24"/>
          <w:szCs w:val="24"/>
          <w:lang w:val="ru-RU"/>
        </w:rPr>
        <w:t>может</w:t>
      </w:r>
      <w:r w:rsidR="00C818E7" w:rsidRPr="00DC76E8">
        <w:rPr>
          <w:rFonts w:eastAsia="Times New Roman"/>
          <w:sz w:val="24"/>
          <w:szCs w:val="24"/>
          <w:lang w:val="ru-RU"/>
        </w:rPr>
        <w:t xml:space="preserve"> </w:t>
      </w:r>
      <w:r w:rsidR="00C818E7">
        <w:rPr>
          <w:rFonts w:eastAsia="Times New Roman"/>
          <w:sz w:val="24"/>
          <w:szCs w:val="24"/>
          <w:lang w:val="ru-RU"/>
        </w:rPr>
        <w:t>регулировать</w:t>
      </w:r>
      <w:r w:rsidR="00C818E7" w:rsidRPr="00DC76E8">
        <w:rPr>
          <w:rFonts w:eastAsia="Times New Roman"/>
          <w:sz w:val="24"/>
          <w:szCs w:val="24"/>
          <w:lang w:val="ru-RU"/>
        </w:rPr>
        <w:t xml:space="preserve"> 6 </w:t>
      </w:r>
      <w:r w:rsidR="00C818E7">
        <w:rPr>
          <w:rFonts w:eastAsia="Times New Roman"/>
          <w:sz w:val="24"/>
          <w:szCs w:val="24"/>
          <w:lang w:val="ru-RU"/>
        </w:rPr>
        <w:t>различных</w:t>
      </w:r>
      <w:r w:rsidR="00C818E7" w:rsidRPr="00DC76E8">
        <w:rPr>
          <w:rFonts w:eastAsia="Times New Roman"/>
          <w:sz w:val="24"/>
          <w:szCs w:val="24"/>
          <w:lang w:val="ru-RU"/>
        </w:rPr>
        <w:t xml:space="preserve"> </w:t>
      </w:r>
      <w:r w:rsidR="00C818E7">
        <w:rPr>
          <w:rFonts w:eastAsia="Times New Roman"/>
          <w:sz w:val="24"/>
          <w:szCs w:val="24"/>
          <w:lang w:val="ru-RU"/>
        </w:rPr>
        <w:t>параметров</w:t>
      </w:r>
      <w:r w:rsidR="00851FEC" w:rsidRPr="00DC76E8">
        <w:rPr>
          <w:rFonts w:eastAsia="Times New Roman"/>
          <w:sz w:val="24"/>
          <w:szCs w:val="24"/>
          <w:lang w:val="ru-RU" w:eastAsia="fr-CH"/>
        </w:rPr>
        <w:t>:</w:t>
      </w:r>
    </w:p>
    <w:p w14:paraId="2F2DF2AB" w14:textId="77777777" w:rsidR="006350A2" w:rsidRPr="001B0DF5" w:rsidRDefault="006350A2" w:rsidP="006350A2">
      <w:pPr>
        <w:rPr>
          <w:rFonts w:eastAsia="Times New Roman"/>
          <w:sz w:val="24"/>
          <w:szCs w:val="24"/>
          <w:lang w:val="ru-RU"/>
        </w:rPr>
      </w:pPr>
    </w:p>
    <w:p w14:paraId="10C35DD2" w14:textId="77777777" w:rsidR="001B0DF5" w:rsidRDefault="001B0DF5" w:rsidP="001B0DF5">
      <w:pPr>
        <w:pStyle w:val="Paragraphedeliste"/>
        <w:numPr>
          <w:ilvl w:val="0"/>
          <w:numId w:val="27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Указание времени в часах, минутах, секундах</w:t>
      </w:r>
    </w:p>
    <w:p w14:paraId="31F2F0A5" w14:textId="77777777" w:rsidR="001B0DF5" w:rsidRDefault="001B0DF5" w:rsidP="001B0DF5">
      <w:pPr>
        <w:pStyle w:val="Paragraphedeliste"/>
        <w:numPr>
          <w:ilvl w:val="0"/>
          <w:numId w:val="27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Указание времени в часах, минутах, секундах, десятых и сотых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 долях сек</w:t>
      </w:r>
      <w:r>
        <w:rPr>
          <w:rFonts w:eastAsia="Times New Roman"/>
          <w:sz w:val="24"/>
          <w:szCs w:val="24"/>
          <w:lang w:val="ru-RU"/>
        </w:rPr>
        <w:t>унды</w:t>
      </w:r>
    </w:p>
    <w:p w14:paraId="5006BBFD" w14:textId="52153F71" w:rsidR="001B0DF5" w:rsidRDefault="001B0DF5" w:rsidP="001B0DF5">
      <w:pPr>
        <w:pStyle w:val="Paragraphedeliste"/>
        <w:numPr>
          <w:ilvl w:val="0"/>
          <w:numId w:val="27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Указание пройденных за </w:t>
      </w:r>
      <w:r w:rsidR="00435CF9">
        <w:rPr>
          <w:rFonts w:eastAsia="Times New Roman"/>
          <w:sz w:val="24"/>
          <w:szCs w:val="24"/>
          <w:lang w:val="ru-RU"/>
        </w:rPr>
        <w:t>день</w:t>
      </w:r>
      <w:r>
        <w:rPr>
          <w:rFonts w:eastAsia="Times New Roman"/>
          <w:sz w:val="24"/>
          <w:szCs w:val="24"/>
          <w:lang w:val="ru-RU"/>
        </w:rPr>
        <w:t xml:space="preserve"> километров </w:t>
      </w:r>
      <w:r w:rsidRPr="00DC76E8">
        <w:rPr>
          <w:rFonts w:eastAsia="Times New Roman"/>
          <w:sz w:val="24"/>
          <w:szCs w:val="24"/>
          <w:lang w:val="ru-RU"/>
        </w:rPr>
        <w:t>в км</w:t>
      </w:r>
      <w:r>
        <w:rPr>
          <w:rFonts w:eastAsia="Times New Roman"/>
          <w:sz w:val="24"/>
          <w:szCs w:val="24"/>
          <w:lang w:val="ru-RU"/>
        </w:rPr>
        <w:t xml:space="preserve"> (вращение Земли на уровне Экватора)</w:t>
      </w:r>
    </w:p>
    <w:p w14:paraId="2D66AEC8" w14:textId="00976524" w:rsidR="001B0DF5" w:rsidRDefault="001B0DF5" w:rsidP="001B0DF5">
      <w:pPr>
        <w:pStyle w:val="Paragraphedeliste"/>
        <w:numPr>
          <w:ilvl w:val="0"/>
          <w:numId w:val="27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Указание пройденных за </w:t>
      </w:r>
      <w:r w:rsidR="00435CF9">
        <w:rPr>
          <w:rFonts w:eastAsia="Times New Roman"/>
          <w:sz w:val="24"/>
          <w:szCs w:val="24"/>
          <w:lang w:val="ru-RU"/>
        </w:rPr>
        <w:t>день</w:t>
      </w:r>
      <w:r>
        <w:rPr>
          <w:rFonts w:eastAsia="Times New Roman"/>
          <w:sz w:val="24"/>
          <w:szCs w:val="24"/>
          <w:lang w:val="ru-RU"/>
        </w:rPr>
        <w:t xml:space="preserve"> километров </w:t>
      </w:r>
      <w:r w:rsidR="00145A4E" w:rsidRPr="00DC76E8">
        <w:rPr>
          <w:rFonts w:eastAsia="Times New Roman"/>
          <w:sz w:val="24"/>
          <w:szCs w:val="24"/>
          <w:lang w:val="ru-RU"/>
        </w:rPr>
        <w:t>в км</w:t>
      </w:r>
      <w:r w:rsidR="00145A4E">
        <w:rPr>
          <w:rFonts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(вращение Земли вокруг Солнца)</w:t>
      </w:r>
    </w:p>
    <w:p w14:paraId="574BE846" w14:textId="7F5121F7" w:rsidR="001B0DF5" w:rsidRDefault="001B0DF5" w:rsidP="001B0DF5">
      <w:pPr>
        <w:pStyle w:val="Paragraphedeliste"/>
        <w:numPr>
          <w:ilvl w:val="0"/>
          <w:numId w:val="27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Указание пройденных за </w:t>
      </w:r>
      <w:r w:rsidR="00435CF9">
        <w:rPr>
          <w:rFonts w:eastAsia="Times New Roman"/>
          <w:sz w:val="24"/>
          <w:szCs w:val="24"/>
          <w:lang w:val="ru-RU"/>
        </w:rPr>
        <w:t>год</w:t>
      </w:r>
      <w:r>
        <w:rPr>
          <w:rFonts w:eastAsia="Times New Roman"/>
          <w:sz w:val="24"/>
          <w:szCs w:val="24"/>
          <w:lang w:val="ru-RU"/>
        </w:rPr>
        <w:t xml:space="preserve"> километров </w:t>
      </w:r>
      <w:r w:rsidR="00145A4E" w:rsidRPr="00DC76E8">
        <w:rPr>
          <w:rFonts w:eastAsia="Times New Roman"/>
          <w:sz w:val="24"/>
          <w:szCs w:val="24"/>
          <w:lang w:val="ru-RU"/>
        </w:rPr>
        <w:t>в км</w:t>
      </w:r>
      <w:r w:rsidR="00145A4E">
        <w:rPr>
          <w:rFonts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(вращение Земли вокруг Солнца)</w:t>
      </w:r>
    </w:p>
    <w:p w14:paraId="161AB96C" w14:textId="77777777" w:rsidR="001B0DF5" w:rsidRDefault="001B0DF5" w:rsidP="001B0DF5">
      <w:pPr>
        <w:pStyle w:val="Paragraphedeliste"/>
        <w:numPr>
          <w:ilvl w:val="0"/>
          <w:numId w:val="27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val="fr-CH"/>
        </w:rPr>
      </w:pPr>
      <w:proofErr w:type="spellStart"/>
      <w:r>
        <w:rPr>
          <w:rFonts w:eastAsia="Times New Roman"/>
          <w:sz w:val="24"/>
          <w:szCs w:val="24"/>
          <w:lang w:val="fr-CH"/>
        </w:rPr>
        <w:t>Случайное</w:t>
      </w:r>
      <w:proofErr w:type="spellEnd"/>
      <w:r>
        <w:rPr>
          <w:rFonts w:eastAsia="Times New Roman"/>
          <w:sz w:val="24"/>
          <w:szCs w:val="24"/>
          <w:lang w:val="fr-CH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CH"/>
        </w:rPr>
        <w:t>отображение</w:t>
      </w:r>
      <w:proofErr w:type="spellEnd"/>
      <w:r>
        <w:rPr>
          <w:rFonts w:eastAsia="Times New Roman"/>
          <w:sz w:val="24"/>
          <w:szCs w:val="24"/>
          <w:lang w:val="fr-CH"/>
        </w:rPr>
        <w:t xml:space="preserve"> (</w:t>
      </w:r>
      <w:proofErr w:type="spellStart"/>
      <w:r>
        <w:rPr>
          <w:rFonts w:eastAsia="Times New Roman"/>
          <w:sz w:val="24"/>
          <w:szCs w:val="24"/>
          <w:lang w:val="fr-CH"/>
        </w:rPr>
        <w:t>процесс</w:t>
      </w:r>
      <w:proofErr w:type="spellEnd"/>
      <w:r>
        <w:rPr>
          <w:rFonts w:eastAsia="Times New Roman"/>
          <w:sz w:val="24"/>
          <w:szCs w:val="24"/>
          <w:lang w:val="fr-CH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CH"/>
        </w:rPr>
        <w:t>обслуживания</w:t>
      </w:r>
      <w:proofErr w:type="spellEnd"/>
      <w:r>
        <w:rPr>
          <w:rFonts w:eastAsia="Times New Roman"/>
          <w:sz w:val="24"/>
          <w:szCs w:val="24"/>
          <w:lang w:val="fr-CH"/>
        </w:rPr>
        <w:t>)</w:t>
      </w:r>
      <w:bookmarkStart w:id="0" w:name="_GoBack"/>
      <w:bookmarkEnd w:id="0"/>
    </w:p>
    <w:p w14:paraId="1A481E9B" w14:textId="77777777" w:rsidR="00783690" w:rsidRPr="001B0DF5" w:rsidRDefault="00753C7D" w:rsidP="001B0DF5">
      <w:pPr>
        <w:spacing w:before="100" w:beforeAutospacing="1" w:after="100" w:afterAutospacing="1"/>
        <w:ind w:left="360"/>
        <w:jc w:val="center"/>
        <w:rPr>
          <w:rFonts w:eastAsia="Times New Roman"/>
          <w:sz w:val="24"/>
          <w:szCs w:val="24"/>
          <w:lang w:val="fr-CH" w:eastAsia="fr-CH"/>
        </w:rPr>
      </w:pPr>
      <w:r w:rsidRPr="00FF6064">
        <w:rPr>
          <w:noProof/>
        </w:rPr>
        <w:drawing>
          <wp:inline distT="0" distB="0" distL="0" distR="0" wp14:anchorId="565DE33B" wp14:editId="6AE31F6E">
            <wp:extent cx="2247766" cy="3139388"/>
            <wp:effectExtent l="0" t="0" r="635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087" cy="321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AE6E4" w14:textId="77777777" w:rsidR="006350A2" w:rsidRDefault="006350A2" w:rsidP="007E779C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val="ru-RU"/>
        </w:rPr>
      </w:pPr>
    </w:p>
    <w:p w14:paraId="120896B7" w14:textId="77777777" w:rsidR="0007564F" w:rsidRPr="001B0DF5" w:rsidRDefault="009B43B5" w:rsidP="007E779C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Эти и</w:t>
      </w:r>
      <w:r w:rsidR="00145A4E">
        <w:rPr>
          <w:rFonts w:eastAsia="Times New Roman"/>
          <w:sz w:val="24"/>
          <w:szCs w:val="24"/>
          <w:lang w:val="ru-RU"/>
        </w:rPr>
        <w:t xml:space="preserve">сключительные </w:t>
      </w:r>
      <w:r w:rsidR="001B0DF5">
        <w:rPr>
          <w:rFonts w:eastAsia="Times New Roman"/>
          <w:sz w:val="24"/>
          <w:szCs w:val="24"/>
          <w:lang w:val="ru-RU"/>
        </w:rPr>
        <w:t>часы</w:t>
      </w:r>
      <w:r w:rsidR="00145A4E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="001B0DF5">
        <w:rPr>
          <w:rFonts w:eastAsia="Times New Roman"/>
          <w:sz w:val="24"/>
          <w:szCs w:val="24"/>
          <w:lang w:val="fr-CH"/>
        </w:rPr>
        <w:t>Space</w:t>
      </w:r>
      <w:proofErr w:type="spellEnd"/>
      <w:r w:rsidR="001B0DF5">
        <w:rPr>
          <w:rFonts w:eastAsia="Times New Roman"/>
          <w:sz w:val="24"/>
          <w:szCs w:val="24"/>
          <w:lang w:val="ru-RU"/>
        </w:rPr>
        <w:t>-</w:t>
      </w:r>
      <w:r w:rsidR="001B0DF5">
        <w:rPr>
          <w:rFonts w:eastAsia="Times New Roman"/>
          <w:sz w:val="24"/>
          <w:szCs w:val="24"/>
          <w:lang w:val="fr-CH"/>
        </w:rPr>
        <w:t>Time</w:t>
      </w:r>
      <w:r w:rsidR="001B0DF5">
        <w:rPr>
          <w:rFonts w:eastAsia="Times New Roman"/>
          <w:sz w:val="24"/>
          <w:szCs w:val="24"/>
          <w:lang w:val="ru-RU"/>
        </w:rPr>
        <w:t xml:space="preserve"> </w:t>
      </w:r>
      <w:r w:rsidR="001B0DF5">
        <w:rPr>
          <w:rFonts w:eastAsia="Times New Roman"/>
          <w:sz w:val="24"/>
          <w:szCs w:val="24"/>
          <w:lang w:val="fr-CH"/>
        </w:rPr>
        <w:t>Blade</w:t>
      </w:r>
      <w:r w:rsidR="001B0DF5">
        <w:rPr>
          <w:rFonts w:eastAsia="Times New Roman"/>
          <w:sz w:val="24"/>
          <w:szCs w:val="24"/>
          <w:lang w:val="ru-RU"/>
        </w:rPr>
        <w:t xml:space="preserve"> </w:t>
      </w:r>
      <w:r w:rsidR="00145A4E">
        <w:rPr>
          <w:rFonts w:eastAsia="Times New Roman"/>
          <w:sz w:val="24"/>
          <w:szCs w:val="24"/>
          <w:lang w:val="ru-RU"/>
        </w:rPr>
        <w:t>–</w:t>
      </w:r>
      <w:r w:rsidR="001B0DF5">
        <w:rPr>
          <w:rFonts w:eastAsia="Times New Roman"/>
          <w:sz w:val="24"/>
          <w:szCs w:val="24"/>
          <w:lang w:val="ru-RU"/>
        </w:rPr>
        <w:t xml:space="preserve"> первые</w:t>
      </w:r>
      <w:r w:rsidR="00145A4E">
        <w:rPr>
          <w:rFonts w:eastAsia="Times New Roman"/>
          <w:sz w:val="24"/>
          <w:szCs w:val="24"/>
          <w:lang w:val="ru-RU"/>
        </w:rPr>
        <w:t xml:space="preserve"> </w:t>
      </w:r>
      <w:r w:rsidR="001B0DF5">
        <w:rPr>
          <w:rFonts w:eastAsia="Times New Roman"/>
          <w:sz w:val="24"/>
          <w:szCs w:val="24"/>
          <w:lang w:val="ru-RU"/>
        </w:rPr>
        <w:t>в будущей серии, которую</w:t>
      </w:r>
      <w:r w:rsidR="001B0DF5" w:rsidRPr="001B0DF5">
        <w:rPr>
          <w:rFonts w:eastAsia="Times New Roman"/>
          <w:sz w:val="24"/>
          <w:szCs w:val="24"/>
          <w:lang w:val="ru-RU"/>
        </w:rPr>
        <w:t xml:space="preserve"> </w:t>
      </w:r>
      <w:r w:rsidR="001B0DF5">
        <w:rPr>
          <w:rFonts w:eastAsia="Times New Roman"/>
          <w:sz w:val="24"/>
          <w:szCs w:val="24"/>
          <w:lang w:val="fr-CH"/>
        </w:rPr>
        <w:t>URWERK</w:t>
      </w:r>
      <w:r w:rsidR="001B0DF5">
        <w:rPr>
          <w:rFonts w:eastAsia="Times New Roman"/>
          <w:sz w:val="24"/>
          <w:szCs w:val="24"/>
          <w:lang w:val="ru-RU"/>
        </w:rPr>
        <w:t xml:space="preserve"> может представить </w:t>
      </w:r>
      <w:r w:rsidR="001B0DF5" w:rsidRPr="00145A4E">
        <w:rPr>
          <w:rFonts w:eastAsia="Times New Roman"/>
          <w:sz w:val="24"/>
          <w:szCs w:val="24"/>
          <w:lang w:val="ru-RU"/>
        </w:rPr>
        <w:t>начиная с</w:t>
      </w:r>
      <w:r w:rsidR="001B0DF5">
        <w:rPr>
          <w:rFonts w:eastAsia="Times New Roman"/>
          <w:sz w:val="24"/>
          <w:szCs w:val="24"/>
          <w:lang w:val="ru-RU"/>
        </w:rPr>
        <w:t xml:space="preserve"> 2024 год</w:t>
      </w:r>
      <w:r w:rsidR="00145A4E">
        <w:rPr>
          <w:rFonts w:eastAsia="Times New Roman"/>
          <w:sz w:val="24"/>
          <w:szCs w:val="24"/>
          <w:lang w:val="ru-RU"/>
        </w:rPr>
        <w:t>а</w:t>
      </w:r>
      <w:r w:rsidR="001B0DF5">
        <w:rPr>
          <w:rFonts w:eastAsia="Times New Roman"/>
          <w:sz w:val="24"/>
          <w:szCs w:val="24"/>
          <w:lang w:val="ru-RU"/>
        </w:rPr>
        <w:t xml:space="preserve">. </w:t>
      </w:r>
      <w:r w:rsidR="00145A4E">
        <w:rPr>
          <w:rFonts w:eastAsia="Times New Roman"/>
          <w:sz w:val="24"/>
          <w:szCs w:val="24"/>
          <w:lang w:val="ru-RU"/>
        </w:rPr>
        <w:t>Ее первая модель будет выставлена</w:t>
      </w:r>
      <w:r w:rsidR="001B0DF5">
        <w:rPr>
          <w:rFonts w:eastAsia="Times New Roman"/>
          <w:sz w:val="24"/>
          <w:szCs w:val="24"/>
          <w:lang w:val="ru-RU"/>
        </w:rPr>
        <w:t xml:space="preserve"> на аукционе в помощь ассоциации </w:t>
      </w:r>
      <w:r w:rsidR="001B0DF5">
        <w:rPr>
          <w:rFonts w:eastAsia="Times New Roman"/>
          <w:sz w:val="24"/>
          <w:szCs w:val="24"/>
          <w:lang w:val="fr-CH"/>
        </w:rPr>
        <w:t>Only</w:t>
      </w:r>
      <w:r w:rsidR="001B0DF5">
        <w:rPr>
          <w:rFonts w:eastAsia="Times New Roman"/>
          <w:sz w:val="24"/>
          <w:szCs w:val="24"/>
          <w:lang w:val="ru-RU"/>
        </w:rPr>
        <w:t xml:space="preserve"> </w:t>
      </w:r>
      <w:r w:rsidR="001B0DF5">
        <w:rPr>
          <w:rFonts w:eastAsia="Times New Roman"/>
          <w:sz w:val="24"/>
          <w:szCs w:val="24"/>
          <w:lang w:val="fr-CH"/>
        </w:rPr>
        <w:t>Watch</w:t>
      </w:r>
      <w:r w:rsidR="001B0DF5">
        <w:rPr>
          <w:rFonts w:eastAsia="Times New Roman"/>
          <w:sz w:val="24"/>
          <w:szCs w:val="24"/>
          <w:lang w:val="ru-RU"/>
        </w:rPr>
        <w:t>, которая более десяти лет ведет неустанную борьбу с мышечной дистрофией Дюшенна</w:t>
      </w:r>
      <w:r w:rsidR="00D75E6F" w:rsidRPr="001B0DF5">
        <w:rPr>
          <w:rFonts w:eastAsia="Times New Roman"/>
          <w:sz w:val="24"/>
          <w:szCs w:val="24"/>
          <w:lang w:val="ru-RU" w:eastAsia="fr-CH"/>
        </w:rPr>
        <w:t xml:space="preserve">. </w:t>
      </w:r>
    </w:p>
    <w:p w14:paraId="6E8AB4CF" w14:textId="77777777" w:rsidR="00A9204E" w:rsidRPr="001B0DF5" w:rsidRDefault="00A9204E" w:rsidP="007E779C">
      <w:pPr>
        <w:jc w:val="both"/>
        <w:rPr>
          <w:lang w:val="ru-RU"/>
        </w:rPr>
      </w:pPr>
    </w:p>
    <w:sectPr w:rsidR="00A9204E" w:rsidRPr="001B0DF5" w:rsidSect="004E108E">
      <w:headerReference w:type="defaul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EFF59" w14:textId="77777777" w:rsidR="00E154BE" w:rsidRDefault="00E154BE" w:rsidP="00D45B5A">
      <w:r>
        <w:separator/>
      </w:r>
    </w:p>
  </w:endnote>
  <w:endnote w:type="continuationSeparator" w:id="0">
    <w:p w14:paraId="126E8AF8" w14:textId="77777777" w:rsidR="00E154BE" w:rsidRDefault="00E154BE" w:rsidP="00D4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54E45" w14:textId="77777777" w:rsidR="00E154BE" w:rsidRDefault="00E154BE" w:rsidP="00D45B5A">
      <w:r>
        <w:separator/>
      </w:r>
    </w:p>
  </w:footnote>
  <w:footnote w:type="continuationSeparator" w:id="0">
    <w:p w14:paraId="203D832E" w14:textId="77777777" w:rsidR="00E154BE" w:rsidRDefault="00E154BE" w:rsidP="00D45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397E5" w14:textId="77777777" w:rsidR="00783690" w:rsidRDefault="00783690" w:rsidP="00783690">
    <w:pPr>
      <w:pStyle w:val="En-tte"/>
      <w:jc w:val="right"/>
    </w:pPr>
    <w:r>
      <w:rPr>
        <w:noProof/>
      </w:rPr>
      <w:drawing>
        <wp:inline distT="0" distB="0" distL="0" distR="0" wp14:anchorId="711AD765" wp14:editId="2DC63AAC">
          <wp:extent cx="2520000" cy="684425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rwerk-Pos-Black-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8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D70522" w14:textId="77777777" w:rsidR="00783690" w:rsidRDefault="007836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2CA790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E23BB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E4A48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68231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00BD6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CC3EC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B4D45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648DA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28BA7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322E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40D329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3B868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E45AB8"/>
    <w:multiLevelType w:val="multilevel"/>
    <w:tmpl w:val="64E45AB8"/>
    <w:name w:val="Нумерованный список 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 w15:restartNumberingAfterBreak="0">
    <w:nsid w:val="668076A3"/>
    <w:multiLevelType w:val="hybridMultilevel"/>
    <w:tmpl w:val="177EB59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542160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7"/>
  </w:num>
  <w:num w:numId="24">
    <w:abstractNumId w:val="22"/>
  </w:num>
  <w:num w:numId="25">
    <w:abstractNumId w:val="19"/>
  </w:num>
  <w:num w:numId="26">
    <w:abstractNumId w:val="26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4F"/>
    <w:rsid w:val="00013B37"/>
    <w:rsid w:val="00017998"/>
    <w:rsid w:val="00047817"/>
    <w:rsid w:val="0007564F"/>
    <w:rsid w:val="0008200C"/>
    <w:rsid w:val="000B0462"/>
    <w:rsid w:val="000B2C79"/>
    <w:rsid w:val="000B5C9D"/>
    <w:rsid w:val="00145A4E"/>
    <w:rsid w:val="00165EFC"/>
    <w:rsid w:val="001B0DF5"/>
    <w:rsid w:val="00203626"/>
    <w:rsid w:val="002614E4"/>
    <w:rsid w:val="00280504"/>
    <w:rsid w:val="002F1945"/>
    <w:rsid w:val="002F2B43"/>
    <w:rsid w:val="00331867"/>
    <w:rsid w:val="003753C1"/>
    <w:rsid w:val="0038083E"/>
    <w:rsid w:val="003B2942"/>
    <w:rsid w:val="003D64DF"/>
    <w:rsid w:val="00435CF9"/>
    <w:rsid w:val="00476C57"/>
    <w:rsid w:val="004961E2"/>
    <w:rsid w:val="004B4287"/>
    <w:rsid w:val="004E108E"/>
    <w:rsid w:val="00561B23"/>
    <w:rsid w:val="005F64AE"/>
    <w:rsid w:val="006114D1"/>
    <w:rsid w:val="00634FD2"/>
    <w:rsid w:val="006350A2"/>
    <w:rsid w:val="00645252"/>
    <w:rsid w:val="00673251"/>
    <w:rsid w:val="006A3A55"/>
    <w:rsid w:val="006A5381"/>
    <w:rsid w:val="006B7E7E"/>
    <w:rsid w:val="006D3D74"/>
    <w:rsid w:val="006E4784"/>
    <w:rsid w:val="00753C7D"/>
    <w:rsid w:val="00783690"/>
    <w:rsid w:val="00792871"/>
    <w:rsid w:val="007B21CC"/>
    <w:rsid w:val="007C3C8B"/>
    <w:rsid w:val="007D2BED"/>
    <w:rsid w:val="007E537F"/>
    <w:rsid w:val="007E779C"/>
    <w:rsid w:val="008014BB"/>
    <w:rsid w:val="0083569A"/>
    <w:rsid w:val="00851FEC"/>
    <w:rsid w:val="0086161B"/>
    <w:rsid w:val="008D1C4B"/>
    <w:rsid w:val="008D1DCB"/>
    <w:rsid w:val="008D75AA"/>
    <w:rsid w:val="009000BE"/>
    <w:rsid w:val="00926CBC"/>
    <w:rsid w:val="0094528E"/>
    <w:rsid w:val="00986C69"/>
    <w:rsid w:val="009B43B5"/>
    <w:rsid w:val="009D385B"/>
    <w:rsid w:val="00A31346"/>
    <w:rsid w:val="00A40DC1"/>
    <w:rsid w:val="00A42FEB"/>
    <w:rsid w:val="00A9204E"/>
    <w:rsid w:val="00B07E07"/>
    <w:rsid w:val="00B40A3F"/>
    <w:rsid w:val="00BE1689"/>
    <w:rsid w:val="00C818E7"/>
    <w:rsid w:val="00CB7E5E"/>
    <w:rsid w:val="00CC1B50"/>
    <w:rsid w:val="00D365A7"/>
    <w:rsid w:val="00D45B5A"/>
    <w:rsid w:val="00D75E6F"/>
    <w:rsid w:val="00DC76E8"/>
    <w:rsid w:val="00E154BE"/>
    <w:rsid w:val="00EC6F72"/>
    <w:rsid w:val="00EE452F"/>
    <w:rsid w:val="00F2517A"/>
    <w:rsid w:val="00F34855"/>
    <w:rsid w:val="00F63A85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46D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B5A"/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D45B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5B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5B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45B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45B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45B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45B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45B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45B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45B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45B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rsid w:val="00D45B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rsid w:val="00D45B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45B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rsid w:val="00D45B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D45B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D45B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5B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5B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45B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qFormat/>
    <w:rsid w:val="00D45B5A"/>
    <w:rPr>
      <w:rFonts w:ascii="Calibri" w:hAnsi="Calibri" w:cs="Calibri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D45B5A"/>
    <w:rPr>
      <w:rFonts w:ascii="Calibri" w:hAnsi="Calibri" w:cs="Calibri"/>
      <w:i/>
      <w:iCs/>
    </w:rPr>
  </w:style>
  <w:style w:type="character" w:styleId="Accentuationintense">
    <w:name w:val="Intense Emphasis"/>
    <w:basedOn w:val="Policepardfaut"/>
    <w:uiPriority w:val="21"/>
    <w:qFormat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lev">
    <w:name w:val="Strong"/>
    <w:basedOn w:val="Policepardfaut"/>
    <w:uiPriority w:val="22"/>
    <w:qFormat/>
    <w:rsid w:val="00D45B5A"/>
    <w:rPr>
      <w:rFonts w:ascii="Calibri" w:hAnsi="Calibri" w:cs="Calibri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D45B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45B5A"/>
    <w:rPr>
      <w:rFonts w:ascii="Calibri" w:hAnsi="Calibri" w:cs="Calibri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5B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Rfrencelgre">
    <w:name w:val="Subtle Reference"/>
    <w:basedOn w:val="Policepardfaut"/>
    <w:uiPriority w:val="31"/>
    <w:qFormat/>
    <w:rsid w:val="00D45B5A"/>
    <w:rPr>
      <w:rFonts w:ascii="Calibri" w:hAnsi="Calibri" w:cs="Calibri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D45B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redulivre">
    <w:name w:val="Book Title"/>
    <w:basedOn w:val="Policepardfaut"/>
    <w:uiPriority w:val="33"/>
    <w:qFormat/>
    <w:rsid w:val="00D45B5A"/>
    <w:rPr>
      <w:rFonts w:ascii="Calibri" w:hAnsi="Calibri" w:cs="Calibri"/>
      <w:b/>
      <w:bCs/>
      <w:i/>
      <w:iCs/>
      <w:spacing w:val="5"/>
    </w:rPr>
  </w:style>
  <w:style w:type="character" w:styleId="Lienhypertexte">
    <w:name w:val="Hyperlink"/>
    <w:basedOn w:val="Policepardfaut"/>
    <w:uiPriority w:val="99"/>
    <w:unhideWhenUsed/>
    <w:rsid w:val="00D45B5A"/>
    <w:rPr>
      <w:rFonts w:ascii="Calibri" w:hAnsi="Calibri" w:cs="Calibri"/>
      <w:color w:val="1F4E79" w:themeColor="accent1" w:themeShade="80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D45B5A"/>
    <w:rPr>
      <w:rFonts w:ascii="Calibri" w:hAnsi="Calibri" w:cs="Calibri"/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D45B5A"/>
    <w:pPr>
      <w:spacing w:after="200"/>
    </w:pPr>
    <w:rPr>
      <w:i/>
      <w:iCs/>
      <w:color w:val="44546A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5B5A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B5A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D45B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45B5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45B5A"/>
    <w:rPr>
      <w:rFonts w:ascii="Calibri" w:hAnsi="Calibri" w:cs="Calibri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45B5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45B5A"/>
    <w:rPr>
      <w:rFonts w:ascii="Calibri" w:hAnsi="Calibri" w:cs="Calibri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45B5A"/>
    <w:rPr>
      <w:rFonts w:ascii="Calibri" w:hAnsi="Calibri" w:cs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5B5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5B5A"/>
    <w:rPr>
      <w:rFonts w:ascii="Calibri" w:hAnsi="Calibri" w:cs="Calibri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5B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5B5A"/>
    <w:rPr>
      <w:rFonts w:ascii="Calibri" w:hAnsi="Calibri" w:cs="Calibri"/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45B5A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45B5A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45B5A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45B5A"/>
    <w:rPr>
      <w:rFonts w:ascii="Calibri" w:hAnsi="Calibri" w:cs="Calibri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45B5A"/>
    <w:rPr>
      <w:rFonts w:ascii="Calibri Light" w:eastAsiaTheme="majorEastAsia" w:hAnsi="Calibri Light" w:cs="Calibri Light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5B5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5B5A"/>
    <w:rPr>
      <w:rFonts w:ascii="Calibri" w:hAnsi="Calibri" w:cs="Calibri"/>
      <w:szCs w:val="20"/>
    </w:rPr>
  </w:style>
  <w:style w:type="character" w:styleId="CodeHTML">
    <w:name w:val="HTML Code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45B5A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5B5A"/>
    <w:rPr>
      <w:rFonts w:ascii="Consolas" w:hAnsi="Consolas" w:cs="Calibri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D45B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45B5A"/>
    <w:rPr>
      <w:rFonts w:ascii="Consolas" w:hAnsi="Consolas" w:cs="Calibri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45B5A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45B5A"/>
    <w:rPr>
      <w:rFonts w:ascii="Consolas" w:hAnsi="Consolas" w:cs="Calibri"/>
      <w:szCs w:val="21"/>
    </w:rPr>
  </w:style>
  <w:style w:type="character" w:styleId="Textedelespacerserv">
    <w:name w:val="Placeholder Text"/>
    <w:basedOn w:val="Policepardfaut"/>
    <w:uiPriority w:val="99"/>
    <w:semiHidden/>
    <w:rsid w:val="00D45B5A"/>
    <w:rPr>
      <w:rFonts w:ascii="Calibri" w:hAnsi="Calibri" w:cs="Calibri"/>
      <w:color w:val="3B3838" w:themeColor="background2" w:themeShade="40"/>
    </w:rPr>
  </w:style>
  <w:style w:type="paragraph" w:styleId="En-tte">
    <w:name w:val="header"/>
    <w:basedOn w:val="Normal"/>
    <w:link w:val="En-tteCar"/>
    <w:uiPriority w:val="99"/>
    <w:unhideWhenUsed/>
    <w:rsid w:val="00D45B5A"/>
  </w:style>
  <w:style w:type="character" w:customStyle="1" w:styleId="En-tteCar">
    <w:name w:val="En-tête Car"/>
    <w:basedOn w:val="Policepardfaut"/>
    <w:link w:val="En-tte"/>
    <w:uiPriority w:val="99"/>
    <w:rsid w:val="00D45B5A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D45B5A"/>
  </w:style>
  <w:style w:type="character" w:customStyle="1" w:styleId="PieddepageCar">
    <w:name w:val="Pied de page Car"/>
    <w:basedOn w:val="Policepardfaut"/>
    <w:link w:val="Pieddepage"/>
    <w:uiPriority w:val="99"/>
    <w:rsid w:val="00D45B5A"/>
    <w:rPr>
      <w:rFonts w:ascii="Calibri" w:hAnsi="Calibri" w:cs="Calibri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D45B5A"/>
    <w:pPr>
      <w:spacing w:after="120"/>
      <w:ind w:left="1757"/>
    </w:pPr>
  </w:style>
  <w:style w:type="character" w:styleId="Mention">
    <w:name w:val="Mention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D45B5A"/>
    <w:pPr>
      <w:numPr>
        <w:numId w:val="24"/>
      </w:numPr>
    </w:pPr>
  </w:style>
  <w:style w:type="numbering" w:styleId="1ai">
    <w:name w:val="Outline List 1"/>
    <w:basedOn w:val="Aucuneliste"/>
    <w:uiPriority w:val="99"/>
    <w:semiHidden/>
    <w:unhideWhenUsed/>
    <w:rsid w:val="00D45B5A"/>
    <w:pPr>
      <w:numPr>
        <w:numId w:val="25"/>
      </w:numPr>
    </w:pPr>
  </w:style>
  <w:style w:type="character" w:styleId="VariableHTML">
    <w:name w:val="HTML Variabl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45B5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45B5A"/>
    <w:rPr>
      <w:rFonts w:ascii="Calibri" w:hAnsi="Calibri" w:cs="Calibri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D45B5A"/>
    <w:rPr>
      <w:rFonts w:ascii="Consolas" w:hAnsi="Consolas" w:cs="Calibri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D45B5A"/>
    <w:rPr>
      <w:rFonts w:ascii="Calibri" w:hAnsi="Calibri" w:cs="Calibri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45B5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45B5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45B5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45B5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45B5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45B5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45B5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45B5A"/>
    <w:pPr>
      <w:spacing w:after="100"/>
      <w:ind w:left="15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45B5A"/>
    <w:pPr>
      <w:outlineLvl w:val="9"/>
    </w:pPr>
    <w:rPr>
      <w:color w:val="2E74B5" w:themeColor="accent1" w:themeShade="BF"/>
    </w:rPr>
  </w:style>
  <w:style w:type="table" w:styleId="Tableauprofessionnel">
    <w:name w:val="Table Professional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D45B5A"/>
  </w:style>
  <w:style w:type="character" w:styleId="Mot-dise">
    <w:name w:val="Hashtag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45B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45B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eaulgant">
    <w:name w:val="Table Elegant"/>
    <w:basedOn w:val="TableauNormal"/>
    <w:uiPriority w:val="99"/>
    <w:semiHidden/>
    <w:unhideWhenUsed/>
    <w:rsid w:val="00D45B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D45B5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45B5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45B5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45B5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45B5A"/>
    <w:pPr>
      <w:ind w:left="1800" w:hanging="360"/>
      <w:contextualSpacing/>
    </w:pPr>
  </w:style>
  <w:style w:type="table" w:styleId="Tableauliste1">
    <w:name w:val="Table List 1"/>
    <w:basedOn w:val="TableauNormal"/>
    <w:uiPriority w:val="99"/>
    <w:semiHidden/>
    <w:unhideWhenUsed/>
    <w:rsid w:val="00D45B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45B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45B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D45B5A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45B5A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45B5A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45B5A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45B5A"/>
    <w:pPr>
      <w:spacing w:after="120"/>
      <w:ind w:left="1800"/>
      <w:contextualSpacing/>
    </w:pPr>
  </w:style>
  <w:style w:type="paragraph" w:styleId="Paragraphedeliste">
    <w:name w:val="List Paragraph"/>
    <w:basedOn w:val="Normal"/>
    <w:unhideWhenUsed/>
    <w:qFormat/>
    <w:rsid w:val="00D45B5A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D45B5A"/>
    <w:pPr>
      <w:numPr>
        <w:numId w:val="1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45B5A"/>
    <w:pPr>
      <w:numPr>
        <w:numId w:val="1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45B5A"/>
    <w:pPr>
      <w:numPr>
        <w:numId w:val="1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45B5A"/>
    <w:pPr>
      <w:numPr>
        <w:numId w:val="1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45B5A"/>
    <w:pPr>
      <w:numPr>
        <w:numId w:val="1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D45B5A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45B5A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45B5A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45B5A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45B5A"/>
    <w:pPr>
      <w:numPr>
        <w:numId w:val="12"/>
      </w:numPr>
      <w:contextualSpacing/>
    </w:pPr>
  </w:style>
  <w:style w:type="table" w:styleId="Tableauclassique1">
    <w:name w:val="Table Classic 1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45B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D45B5A"/>
  </w:style>
  <w:style w:type="character" w:styleId="Appeldenotedefin">
    <w:name w:val="end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45B5A"/>
    <w:pPr>
      <w:ind w:left="220" w:hanging="220"/>
    </w:pPr>
  </w:style>
  <w:style w:type="paragraph" w:styleId="TitreTR">
    <w:name w:val="toa heading"/>
    <w:basedOn w:val="Normal"/>
    <w:next w:val="Normal"/>
    <w:uiPriority w:val="99"/>
    <w:semiHidden/>
    <w:unhideWhenUsed/>
    <w:rsid w:val="00D45B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ecouleur">
    <w:name w:val="Colorful List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color1">
    <w:name w:val="Table Colorful 1"/>
    <w:basedOn w:val="TableauNormal"/>
    <w:uiPriority w:val="99"/>
    <w:semiHidden/>
    <w:unhideWhenUsed/>
    <w:rsid w:val="00D45B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45B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45B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edestinataire">
    <w:name w:val="envelope address"/>
    <w:basedOn w:val="Normal"/>
    <w:uiPriority w:val="99"/>
    <w:semiHidden/>
    <w:unhideWhenUsed/>
    <w:rsid w:val="00D45B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leSection">
    <w:name w:val="Outline List 3"/>
    <w:basedOn w:val="Aucuneliste"/>
    <w:uiPriority w:val="99"/>
    <w:semiHidden/>
    <w:unhideWhenUsed/>
    <w:rsid w:val="00D45B5A"/>
    <w:pPr>
      <w:numPr>
        <w:numId w:val="26"/>
      </w:numPr>
    </w:pPr>
  </w:style>
  <w:style w:type="table" w:styleId="Tableausimple1">
    <w:name w:val="Plain Table 1"/>
    <w:basedOn w:val="TableauNormal"/>
    <w:uiPriority w:val="41"/>
    <w:rsid w:val="00D45B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D45B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D45B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45B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45B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qFormat/>
    <w:rsid w:val="00D45B5A"/>
    <w:rPr>
      <w:rFonts w:ascii="Calibri" w:hAnsi="Calibri" w:cs="Calibri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45B5A"/>
  </w:style>
  <w:style w:type="character" w:customStyle="1" w:styleId="DateCar">
    <w:name w:val="Date Car"/>
    <w:basedOn w:val="Policepardfaut"/>
    <w:link w:val="Date"/>
    <w:uiPriority w:val="99"/>
    <w:semiHidden/>
    <w:rsid w:val="00D45B5A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45B5A"/>
    <w:rPr>
      <w:rFonts w:ascii="Times New Roman" w:hAnsi="Times New Roman" w:cs="Times New Roman"/>
      <w:sz w:val="24"/>
      <w:szCs w:val="24"/>
    </w:rPr>
  </w:style>
  <w:style w:type="character" w:styleId="Lienhypertexteactif">
    <w:name w:val="Smart Hyperlink"/>
    <w:basedOn w:val="Policepardfaut"/>
    <w:uiPriority w:val="99"/>
    <w:semiHidden/>
    <w:unhideWhenUsed/>
    <w:rsid w:val="00D45B5A"/>
    <w:rPr>
      <w:rFonts w:ascii="Calibri" w:hAnsi="Calibri" w:cs="Calibri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D45B5A"/>
    <w:rPr>
      <w:rFonts w:ascii="Calibri" w:hAnsi="Calibri" w:cs="Calibri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45B5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45B5A"/>
    <w:rPr>
      <w:rFonts w:ascii="Calibri" w:hAnsi="Calibri" w:cs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45B5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45B5A"/>
    <w:rPr>
      <w:rFonts w:ascii="Calibri" w:hAnsi="Calibri" w:cs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45B5A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45B5A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45B5A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45B5A"/>
    <w:rPr>
      <w:rFonts w:ascii="Calibri" w:hAnsi="Calibri" w:cs="Calibri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45B5A"/>
    <w:rPr>
      <w:rFonts w:ascii="Calibri" w:hAnsi="Calibri" w:cs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45B5A"/>
    <w:rPr>
      <w:rFonts w:ascii="Calibri" w:hAnsi="Calibri" w:cs="Calibri"/>
    </w:rPr>
  </w:style>
  <w:style w:type="paragraph" w:styleId="Retraitnormal">
    <w:name w:val="Normal Indent"/>
    <w:basedOn w:val="Normal"/>
    <w:uiPriority w:val="99"/>
    <w:semiHidden/>
    <w:unhideWhenUsed/>
    <w:rsid w:val="00D45B5A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45B5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45B5A"/>
    <w:rPr>
      <w:rFonts w:ascii="Calibri" w:hAnsi="Calibri" w:cs="Calibri"/>
    </w:rPr>
  </w:style>
  <w:style w:type="table" w:styleId="Tableaucontemporain">
    <w:name w:val="Table Contemporary"/>
    <w:basedOn w:val="TableauNormal"/>
    <w:uiPriority w:val="99"/>
    <w:semiHidden/>
    <w:unhideWhenUsed/>
    <w:rsid w:val="00D45B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45B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eauListe1Clair">
    <w:name w:val="List Table 1 Light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0">
    <w:name w:val="List Table 2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0">
    <w:name w:val="List Table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45B5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45B5A"/>
    <w:rPr>
      <w:rFonts w:ascii="Calibri" w:hAnsi="Calibri" w:cs="Calibri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45B5A"/>
  </w:style>
  <w:style w:type="character" w:customStyle="1" w:styleId="SalutationsCar">
    <w:name w:val="Salutations Car"/>
    <w:basedOn w:val="Policepardfaut"/>
    <w:link w:val="Salutations"/>
    <w:uiPriority w:val="99"/>
    <w:semiHidden/>
    <w:rsid w:val="00D45B5A"/>
    <w:rPr>
      <w:rFonts w:ascii="Calibri" w:hAnsi="Calibri" w:cs="Calibri"/>
    </w:rPr>
  </w:style>
  <w:style w:type="table" w:styleId="Colonnesdetableau1">
    <w:name w:val="Table Columns 1"/>
    <w:basedOn w:val="Tableau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45B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45B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45B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D45B5A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45B5A"/>
    <w:rPr>
      <w:rFonts w:ascii="Calibri" w:hAnsi="Calibri" w:cs="Calibri"/>
    </w:rPr>
  </w:style>
  <w:style w:type="table" w:styleId="Tableausimple10">
    <w:name w:val="Table Simple 1"/>
    <w:basedOn w:val="TableauNormal"/>
    <w:uiPriority w:val="99"/>
    <w:semiHidden/>
    <w:unhideWhenUsed/>
    <w:rsid w:val="00D45B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D45B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45B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D45B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45B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5B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5B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5B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5B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5B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5B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5B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5B5A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45B5A"/>
    <w:rPr>
      <w:rFonts w:ascii="Calibri Light" w:eastAsiaTheme="majorEastAsia" w:hAnsi="Calibri Light" w:cs="Calibri Light"/>
      <w:b/>
      <w:bCs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45B5A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45B5A"/>
    <w:rPr>
      <w:rFonts w:ascii="Calibri" w:hAnsi="Calibri" w:cs="Calibri"/>
    </w:rPr>
  </w:style>
  <w:style w:type="table" w:styleId="Grilledutableau">
    <w:name w:val="Table Grid"/>
    <w:basedOn w:val="TableauNormal"/>
    <w:uiPriority w:val="39"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45B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45B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45B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45B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D45B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D45B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45B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D45B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D45B5A"/>
    <w:rPr>
      <w:rFonts w:ascii="Calibri" w:hAnsi="Calibri" w:cs="Calibri"/>
    </w:rPr>
  </w:style>
  <w:style w:type="table" w:styleId="Effetsdetableau3D1">
    <w:name w:val="Table 3D effects 1"/>
    <w:basedOn w:val="TableauNormal"/>
    <w:uiPriority w:val="99"/>
    <w:semiHidden/>
    <w:unhideWhenUsed/>
    <w:rsid w:val="00D45B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45B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D45B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\AppData\Roaming\Microsoft\Templates\Espacement%20unique%20(vid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B7CC5C1-178B-49E5-A3BE-6154B568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Espacement unique (vide)</Template>
  <TotalTime>0</TotalTime>
  <Pages>3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2023-08-22T06:53:00Z</dcterms:created>
  <dcterms:modified xsi:type="dcterms:W3CDTF">2023-08-24T08:52:00Z</dcterms:modified>
</cp:coreProperties>
</file>