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0FB70" w14:textId="77777777" w:rsidR="0007564F" w:rsidRPr="00FF6064" w:rsidRDefault="0007564F" w:rsidP="007E779C">
      <w:pPr>
        <w:spacing w:before="100" w:beforeAutospacing="1" w:after="100" w:afterAutospacing="1"/>
        <w:jc w:val="center"/>
        <w:rPr>
          <w:rFonts w:eastAsia="Times New Roman"/>
          <w:sz w:val="32"/>
          <w:szCs w:val="24"/>
          <w:lang w:val="fr-CH" w:eastAsia="fr-CH"/>
        </w:rPr>
      </w:pPr>
      <w:r w:rsidRPr="00FF6064">
        <w:rPr>
          <w:rFonts w:eastAsia="Times New Roman"/>
          <w:sz w:val="32"/>
          <w:szCs w:val="24"/>
          <w:lang w:val="fr-CH" w:eastAsia="fr-CH"/>
        </w:rPr>
        <w:t xml:space="preserve">La </w:t>
      </w:r>
      <w:proofErr w:type="spellStart"/>
      <w:r w:rsidRPr="00FF6064">
        <w:rPr>
          <w:rFonts w:eastAsia="Times New Roman"/>
          <w:sz w:val="32"/>
          <w:szCs w:val="24"/>
          <w:lang w:val="fr-CH" w:eastAsia="fr-CH"/>
        </w:rPr>
        <w:t>Space</w:t>
      </w:r>
      <w:proofErr w:type="spellEnd"/>
      <w:r w:rsidR="00165EFC" w:rsidRPr="00FF6064">
        <w:rPr>
          <w:rFonts w:eastAsia="Times New Roman"/>
          <w:sz w:val="32"/>
          <w:szCs w:val="24"/>
          <w:lang w:val="fr-CH" w:eastAsia="fr-CH"/>
        </w:rPr>
        <w:t xml:space="preserve">-Time </w:t>
      </w:r>
      <w:r w:rsidRPr="00FF6064">
        <w:rPr>
          <w:rFonts w:eastAsia="Times New Roman"/>
          <w:sz w:val="32"/>
          <w:szCs w:val="24"/>
          <w:lang w:val="fr-CH" w:eastAsia="fr-CH"/>
        </w:rPr>
        <w:t>Blade d’URWERK</w:t>
      </w:r>
    </w:p>
    <w:p w14:paraId="0D7AC9E3" w14:textId="77777777" w:rsidR="006B7E7E" w:rsidRPr="00FF6064" w:rsidRDefault="0007564F" w:rsidP="007E779C">
      <w:pPr>
        <w:spacing w:before="100" w:beforeAutospacing="1" w:after="100" w:afterAutospacing="1"/>
        <w:jc w:val="both"/>
        <w:rPr>
          <w:rFonts w:eastAsia="Times New Roman"/>
          <w:sz w:val="24"/>
          <w:szCs w:val="24"/>
          <w:lang w:val="fr-CH" w:eastAsia="fr-CH"/>
        </w:rPr>
      </w:pPr>
      <w:r w:rsidRPr="00FF6064">
        <w:rPr>
          <w:rFonts w:eastAsia="Times New Roman"/>
          <w:sz w:val="24"/>
          <w:szCs w:val="24"/>
          <w:lang w:val="fr-CH" w:eastAsia="fr-CH"/>
        </w:rPr>
        <w:t>Genève - 2</w:t>
      </w:r>
      <w:r w:rsidR="006A5381" w:rsidRPr="00FF6064">
        <w:rPr>
          <w:rFonts w:eastAsia="Times New Roman"/>
          <w:sz w:val="24"/>
          <w:szCs w:val="24"/>
          <w:lang w:val="fr-CH" w:eastAsia="fr-CH"/>
        </w:rPr>
        <w:t>3</w:t>
      </w:r>
      <w:r w:rsidRPr="00FF6064">
        <w:rPr>
          <w:rFonts w:eastAsia="Times New Roman"/>
          <w:sz w:val="24"/>
          <w:szCs w:val="24"/>
          <w:lang w:val="fr-CH" w:eastAsia="fr-CH"/>
        </w:rPr>
        <w:t xml:space="preserve"> août 2023. URWERK se lance dans une nouvelle aventure</w:t>
      </w:r>
      <w:r w:rsidR="00A40DC1" w:rsidRPr="00FF6064">
        <w:rPr>
          <w:rFonts w:eastAsia="Times New Roman"/>
          <w:sz w:val="24"/>
          <w:szCs w:val="24"/>
          <w:lang w:val="fr-CH" w:eastAsia="fr-CH"/>
        </w:rPr>
        <w:t xml:space="preserve">. </w:t>
      </w:r>
      <w:r w:rsidR="003B2942" w:rsidRPr="00FF6064">
        <w:rPr>
          <w:rFonts w:eastAsia="Times New Roman"/>
          <w:sz w:val="24"/>
          <w:szCs w:val="24"/>
          <w:lang w:val="fr-CH" w:eastAsia="fr-CH"/>
        </w:rPr>
        <w:t xml:space="preserve">Un inédit. </w:t>
      </w:r>
      <w:r w:rsidR="006B7E7E" w:rsidRPr="00FF6064">
        <w:rPr>
          <w:rFonts w:eastAsia="Times New Roman"/>
          <w:sz w:val="24"/>
          <w:szCs w:val="24"/>
          <w:lang w:val="fr-CH" w:eastAsia="fr-CH"/>
        </w:rPr>
        <w:t xml:space="preserve">Une dinguerie. </w:t>
      </w:r>
      <w:r w:rsidR="00A40DC1" w:rsidRPr="00FF6064">
        <w:rPr>
          <w:rFonts w:eastAsia="Times New Roman"/>
          <w:sz w:val="24"/>
          <w:szCs w:val="24"/>
          <w:lang w:val="fr-CH" w:eastAsia="fr-CH"/>
        </w:rPr>
        <w:t>P</w:t>
      </w:r>
      <w:r w:rsidR="009D385B" w:rsidRPr="00FF6064">
        <w:rPr>
          <w:rFonts w:eastAsia="Times New Roman"/>
          <w:sz w:val="24"/>
          <w:szCs w:val="24"/>
          <w:lang w:val="fr-CH" w:eastAsia="fr-CH"/>
        </w:rPr>
        <w:t xml:space="preserve">as d’heure satellite, </w:t>
      </w:r>
      <w:r w:rsidR="00A40DC1" w:rsidRPr="00FF6064">
        <w:rPr>
          <w:rFonts w:eastAsia="Times New Roman"/>
          <w:sz w:val="24"/>
          <w:szCs w:val="24"/>
          <w:lang w:val="fr-CH" w:eastAsia="fr-CH"/>
        </w:rPr>
        <w:t xml:space="preserve">ni </w:t>
      </w:r>
      <w:r w:rsidR="009D385B" w:rsidRPr="00FF6064">
        <w:rPr>
          <w:rFonts w:eastAsia="Times New Roman"/>
          <w:sz w:val="24"/>
          <w:szCs w:val="24"/>
          <w:lang w:val="fr-CH" w:eastAsia="fr-CH"/>
        </w:rPr>
        <w:t>d’aiguille des</w:t>
      </w:r>
      <w:r w:rsidR="00A40DC1" w:rsidRPr="00FF6064">
        <w:rPr>
          <w:rFonts w:eastAsia="Times New Roman"/>
          <w:sz w:val="24"/>
          <w:szCs w:val="24"/>
          <w:lang w:val="fr-CH" w:eastAsia="fr-CH"/>
        </w:rPr>
        <w:t xml:space="preserve"> heures et</w:t>
      </w:r>
      <w:r w:rsidR="009D385B" w:rsidRPr="00FF6064">
        <w:rPr>
          <w:rFonts w:eastAsia="Times New Roman"/>
          <w:sz w:val="24"/>
          <w:szCs w:val="24"/>
          <w:lang w:val="fr-CH" w:eastAsia="fr-CH"/>
        </w:rPr>
        <w:t xml:space="preserve"> minutes</w:t>
      </w:r>
      <w:r w:rsidR="00A40DC1" w:rsidRPr="00FF6064">
        <w:rPr>
          <w:rFonts w:eastAsia="Times New Roman"/>
          <w:sz w:val="24"/>
          <w:szCs w:val="24"/>
          <w:lang w:val="fr-CH" w:eastAsia="fr-CH"/>
        </w:rPr>
        <w:t>, ni de boîtier, de cadran ou de couronne</w:t>
      </w:r>
      <w:r w:rsidR="003B2942" w:rsidRPr="00FF6064">
        <w:rPr>
          <w:rFonts w:eastAsia="Times New Roman"/>
          <w:sz w:val="24"/>
          <w:szCs w:val="24"/>
          <w:lang w:val="fr-CH" w:eastAsia="fr-CH"/>
        </w:rPr>
        <w:t xml:space="preserve"> ici. </w:t>
      </w:r>
      <w:r w:rsidR="0094528E" w:rsidRPr="00FF6064">
        <w:rPr>
          <w:rFonts w:eastAsia="Times New Roman"/>
          <w:sz w:val="24"/>
          <w:szCs w:val="24"/>
          <w:lang w:val="fr-CH" w:eastAsia="fr-CH"/>
        </w:rPr>
        <w:t>Cet instrument donne</w:t>
      </w:r>
      <w:r w:rsidR="003B2942" w:rsidRPr="00FF6064">
        <w:rPr>
          <w:rFonts w:eastAsia="Times New Roman"/>
          <w:sz w:val="24"/>
          <w:szCs w:val="24"/>
          <w:lang w:val="fr-CH" w:eastAsia="fr-CH"/>
        </w:rPr>
        <w:t>-t</w:t>
      </w:r>
      <w:r w:rsidR="0094528E" w:rsidRPr="00FF6064">
        <w:rPr>
          <w:rFonts w:eastAsia="Times New Roman"/>
          <w:sz w:val="24"/>
          <w:szCs w:val="24"/>
          <w:lang w:val="fr-CH" w:eastAsia="fr-CH"/>
        </w:rPr>
        <w:t xml:space="preserve">-il encore l’heure ? </w:t>
      </w:r>
      <w:r w:rsidR="003B2942" w:rsidRPr="00FF6064">
        <w:rPr>
          <w:rFonts w:eastAsia="Times New Roman"/>
          <w:sz w:val="24"/>
          <w:szCs w:val="24"/>
          <w:lang w:val="fr-CH" w:eastAsia="fr-CH"/>
        </w:rPr>
        <w:t>O</w:t>
      </w:r>
      <w:r w:rsidR="0094528E" w:rsidRPr="00FF6064">
        <w:rPr>
          <w:rFonts w:eastAsia="Times New Roman"/>
          <w:sz w:val="24"/>
          <w:szCs w:val="24"/>
          <w:lang w:val="fr-CH" w:eastAsia="fr-CH"/>
        </w:rPr>
        <w:t>ui et de belle façon !</w:t>
      </w:r>
      <w:r w:rsidR="00A40DC1" w:rsidRPr="00FF6064">
        <w:rPr>
          <w:rFonts w:eastAsia="Times New Roman"/>
          <w:sz w:val="24"/>
          <w:szCs w:val="24"/>
          <w:lang w:val="fr-CH" w:eastAsia="fr-CH"/>
        </w:rPr>
        <w:t xml:space="preserve"> </w:t>
      </w:r>
      <w:r w:rsidRPr="00FF6064">
        <w:rPr>
          <w:rFonts w:eastAsia="Times New Roman"/>
          <w:sz w:val="24"/>
          <w:szCs w:val="24"/>
          <w:lang w:val="fr-CH" w:eastAsia="fr-CH"/>
        </w:rPr>
        <w:t xml:space="preserve">Pour concrétiser cette </w:t>
      </w:r>
      <w:r w:rsidR="0086161B" w:rsidRPr="00FF6064">
        <w:rPr>
          <w:rFonts w:eastAsia="Times New Roman"/>
          <w:sz w:val="24"/>
          <w:szCs w:val="24"/>
          <w:lang w:val="fr-CH" w:eastAsia="fr-CH"/>
        </w:rPr>
        <w:t>brillante vision</w:t>
      </w:r>
      <w:r w:rsidRPr="00FF6064">
        <w:rPr>
          <w:rFonts w:eastAsia="Times New Roman"/>
          <w:sz w:val="24"/>
          <w:szCs w:val="24"/>
          <w:lang w:val="fr-CH" w:eastAsia="fr-CH"/>
        </w:rPr>
        <w:t xml:space="preserve">, l'expertise du talentueux artisan </w:t>
      </w:r>
      <w:proofErr w:type="spellStart"/>
      <w:r w:rsidRPr="00FF6064">
        <w:rPr>
          <w:rFonts w:eastAsia="Times New Roman"/>
          <w:sz w:val="24"/>
          <w:szCs w:val="24"/>
          <w:lang w:val="fr-CH" w:eastAsia="fr-CH"/>
        </w:rPr>
        <w:t>Dalibor</w:t>
      </w:r>
      <w:proofErr w:type="spellEnd"/>
      <w:r w:rsidRPr="00FF6064">
        <w:rPr>
          <w:rFonts w:eastAsia="Times New Roman"/>
          <w:sz w:val="24"/>
          <w:szCs w:val="24"/>
          <w:lang w:val="fr-CH" w:eastAsia="fr-CH"/>
        </w:rPr>
        <w:t xml:space="preserve"> </w:t>
      </w:r>
      <w:proofErr w:type="spellStart"/>
      <w:r w:rsidRPr="00FF6064">
        <w:rPr>
          <w:rFonts w:eastAsia="Times New Roman"/>
          <w:sz w:val="24"/>
          <w:szCs w:val="24"/>
          <w:lang w:val="fr-CH" w:eastAsia="fr-CH"/>
        </w:rPr>
        <w:t>Farny</w:t>
      </w:r>
      <w:proofErr w:type="spellEnd"/>
      <w:r w:rsidRPr="00FF6064">
        <w:rPr>
          <w:rFonts w:eastAsia="Times New Roman"/>
          <w:sz w:val="24"/>
          <w:szCs w:val="24"/>
          <w:lang w:val="fr-CH" w:eastAsia="fr-CH"/>
        </w:rPr>
        <w:t xml:space="preserve"> a été sollicitée. Préparez-vous à une expérience à couper le souffle.</w:t>
      </w:r>
    </w:p>
    <w:p w14:paraId="3A9FC6E8" w14:textId="77777777" w:rsidR="00753C7D" w:rsidRDefault="0007564F" w:rsidP="007E779C">
      <w:pPr>
        <w:spacing w:before="100" w:beforeAutospacing="1" w:after="100" w:afterAutospacing="1"/>
        <w:jc w:val="both"/>
        <w:rPr>
          <w:rFonts w:eastAsia="Times New Roman"/>
          <w:sz w:val="24"/>
          <w:szCs w:val="24"/>
          <w:lang w:val="fr-CH" w:eastAsia="fr-CH"/>
        </w:rPr>
      </w:pPr>
      <w:r w:rsidRPr="00FF6064">
        <w:rPr>
          <w:rFonts w:eastAsia="Times New Roman"/>
          <w:sz w:val="24"/>
          <w:szCs w:val="24"/>
          <w:lang w:val="fr-CH" w:eastAsia="fr-CH"/>
        </w:rPr>
        <w:t xml:space="preserve">Permettez-nous de vous présenter la </w:t>
      </w:r>
      <w:proofErr w:type="spellStart"/>
      <w:r w:rsidR="006114D1" w:rsidRPr="00FF6064">
        <w:rPr>
          <w:rFonts w:eastAsia="Times New Roman"/>
          <w:sz w:val="24"/>
          <w:szCs w:val="24"/>
          <w:lang w:val="fr-CH" w:eastAsia="fr-CH"/>
        </w:rPr>
        <w:t>Space</w:t>
      </w:r>
      <w:proofErr w:type="spellEnd"/>
      <w:r w:rsidR="006114D1" w:rsidRPr="00FF6064">
        <w:rPr>
          <w:rFonts w:eastAsia="Times New Roman"/>
          <w:sz w:val="24"/>
          <w:szCs w:val="24"/>
          <w:lang w:val="fr-CH" w:eastAsia="fr-CH"/>
        </w:rPr>
        <w:t>-Time</w:t>
      </w:r>
      <w:r w:rsidR="009D385B" w:rsidRPr="00FF6064">
        <w:rPr>
          <w:rFonts w:eastAsia="Times New Roman"/>
          <w:sz w:val="24"/>
          <w:szCs w:val="24"/>
          <w:lang w:val="fr-CH" w:eastAsia="fr-CH"/>
        </w:rPr>
        <w:t xml:space="preserve"> Blade</w:t>
      </w:r>
      <w:r w:rsidRPr="00FF6064">
        <w:rPr>
          <w:rFonts w:eastAsia="Times New Roman"/>
          <w:sz w:val="24"/>
          <w:szCs w:val="24"/>
          <w:lang w:val="fr-CH" w:eastAsia="fr-CH"/>
        </w:rPr>
        <w:t xml:space="preserve"> d'URWERK : </w:t>
      </w:r>
      <w:r w:rsidR="009D385B" w:rsidRPr="00FF6064">
        <w:rPr>
          <w:rFonts w:eastAsia="Times New Roman"/>
          <w:sz w:val="24"/>
          <w:szCs w:val="24"/>
          <w:lang w:val="fr-CH" w:eastAsia="fr-CH"/>
        </w:rPr>
        <w:t xml:space="preserve">une création </w:t>
      </w:r>
      <w:r w:rsidR="0094528E" w:rsidRPr="00FF6064">
        <w:rPr>
          <w:rFonts w:eastAsia="Times New Roman"/>
          <w:sz w:val="24"/>
          <w:szCs w:val="24"/>
          <w:lang w:val="fr-CH" w:eastAsia="fr-CH"/>
        </w:rPr>
        <w:t>à la jonction de la</w:t>
      </w:r>
      <w:r w:rsidRPr="00FF6064">
        <w:rPr>
          <w:rFonts w:eastAsia="Times New Roman"/>
          <w:sz w:val="24"/>
          <w:szCs w:val="24"/>
          <w:lang w:val="fr-CH" w:eastAsia="fr-CH"/>
        </w:rPr>
        <w:t xml:space="preserve"> science-fiction et</w:t>
      </w:r>
      <w:r w:rsidR="0094528E" w:rsidRPr="00FF6064">
        <w:rPr>
          <w:rFonts w:eastAsia="Times New Roman"/>
          <w:sz w:val="24"/>
          <w:szCs w:val="24"/>
          <w:lang w:val="fr-CH" w:eastAsia="fr-CH"/>
        </w:rPr>
        <w:t xml:space="preserve"> de</w:t>
      </w:r>
      <w:r w:rsidRPr="00FF6064">
        <w:rPr>
          <w:rFonts w:eastAsia="Times New Roman"/>
          <w:sz w:val="24"/>
          <w:szCs w:val="24"/>
          <w:lang w:val="fr-CH" w:eastAsia="fr-CH"/>
        </w:rPr>
        <w:t xml:space="preserve"> la mesure du temps</w:t>
      </w:r>
      <w:r w:rsidR="0094528E" w:rsidRPr="00FF6064">
        <w:rPr>
          <w:rFonts w:eastAsia="Times New Roman"/>
          <w:sz w:val="24"/>
          <w:szCs w:val="24"/>
          <w:lang w:val="fr-CH" w:eastAsia="fr-CH"/>
        </w:rPr>
        <w:t xml:space="preserve">. Là où heures, minutes, secondes et </w:t>
      </w:r>
      <w:r w:rsidR="00783690" w:rsidRPr="00FF6064">
        <w:rPr>
          <w:rFonts w:eastAsia="Times New Roman"/>
          <w:sz w:val="24"/>
          <w:szCs w:val="24"/>
          <w:lang w:val="fr-CH" w:eastAsia="fr-CH"/>
        </w:rPr>
        <w:t xml:space="preserve">même </w:t>
      </w:r>
      <w:r w:rsidR="0094528E" w:rsidRPr="00FF6064">
        <w:rPr>
          <w:rFonts w:eastAsia="Times New Roman"/>
          <w:sz w:val="24"/>
          <w:szCs w:val="24"/>
          <w:lang w:val="fr-CH" w:eastAsia="fr-CH"/>
        </w:rPr>
        <w:t>kilomètres</w:t>
      </w:r>
      <w:r w:rsidRPr="00FF6064">
        <w:rPr>
          <w:rFonts w:eastAsia="Times New Roman"/>
          <w:sz w:val="24"/>
          <w:szCs w:val="24"/>
          <w:lang w:val="fr-CH" w:eastAsia="fr-CH"/>
        </w:rPr>
        <w:t xml:space="preserve"> </w:t>
      </w:r>
      <w:r w:rsidR="0094528E" w:rsidRPr="00FF6064">
        <w:rPr>
          <w:rFonts w:eastAsia="Times New Roman"/>
          <w:sz w:val="24"/>
          <w:szCs w:val="24"/>
          <w:lang w:val="fr-CH" w:eastAsia="fr-CH"/>
        </w:rPr>
        <w:t>fu</w:t>
      </w:r>
      <w:r w:rsidR="009D385B" w:rsidRPr="00FF6064">
        <w:rPr>
          <w:rFonts w:eastAsia="Times New Roman"/>
          <w:sz w:val="24"/>
          <w:szCs w:val="24"/>
          <w:lang w:val="fr-CH" w:eastAsia="fr-CH"/>
        </w:rPr>
        <w:t>sionn</w:t>
      </w:r>
      <w:r w:rsidRPr="00FF6064">
        <w:rPr>
          <w:rFonts w:eastAsia="Times New Roman"/>
          <w:sz w:val="24"/>
          <w:szCs w:val="24"/>
          <w:lang w:val="fr-CH" w:eastAsia="fr-CH"/>
        </w:rPr>
        <w:t xml:space="preserve">ent dans une </w:t>
      </w:r>
      <w:r w:rsidR="0094528E" w:rsidRPr="00FF6064">
        <w:rPr>
          <w:rFonts w:eastAsia="Times New Roman"/>
          <w:sz w:val="24"/>
          <w:szCs w:val="24"/>
          <w:lang w:val="fr-CH" w:eastAsia="fr-CH"/>
        </w:rPr>
        <w:t>symbiose</w:t>
      </w:r>
      <w:r w:rsidRPr="00FF6064">
        <w:rPr>
          <w:rFonts w:eastAsia="Times New Roman"/>
          <w:sz w:val="24"/>
          <w:szCs w:val="24"/>
          <w:lang w:val="fr-CH" w:eastAsia="fr-CH"/>
        </w:rPr>
        <w:t xml:space="preserve"> lumineuse. </w:t>
      </w:r>
    </w:p>
    <w:p w14:paraId="1E9E8A06" w14:textId="77777777" w:rsidR="009140A9" w:rsidRPr="00FF6064" w:rsidRDefault="009140A9" w:rsidP="007E779C">
      <w:pPr>
        <w:spacing w:before="100" w:beforeAutospacing="1" w:after="100" w:afterAutospacing="1"/>
        <w:jc w:val="both"/>
        <w:rPr>
          <w:rFonts w:eastAsia="Times New Roman"/>
          <w:sz w:val="24"/>
          <w:szCs w:val="24"/>
          <w:lang w:val="fr-CH" w:eastAsia="fr-CH"/>
        </w:rPr>
      </w:pPr>
    </w:p>
    <w:p w14:paraId="4321D68E" w14:textId="77777777" w:rsidR="0094528E" w:rsidRPr="00FF6064" w:rsidRDefault="00753C7D" w:rsidP="00753C7D">
      <w:pPr>
        <w:spacing w:before="100" w:beforeAutospacing="1" w:after="100" w:afterAutospacing="1"/>
        <w:jc w:val="center"/>
        <w:rPr>
          <w:rFonts w:eastAsia="Times New Roman"/>
          <w:sz w:val="24"/>
          <w:szCs w:val="24"/>
          <w:lang w:val="fr-CH" w:eastAsia="fr-CH"/>
        </w:rPr>
      </w:pPr>
      <w:r w:rsidRPr="00FF6064">
        <w:rPr>
          <w:rFonts w:eastAsia="Times New Roman"/>
          <w:noProof/>
          <w:sz w:val="24"/>
          <w:szCs w:val="24"/>
          <w:lang w:val="fr-CH" w:eastAsia="fr-CH"/>
        </w:rPr>
        <w:drawing>
          <wp:inline distT="0" distB="0" distL="0" distR="0" wp14:anchorId="0EDBBAC6" wp14:editId="1E98EB30">
            <wp:extent cx="5119433" cy="5557145"/>
            <wp:effectExtent l="0" t="0" r="508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SpaceTimeBlade_Onlywatch-white-1.tif"/>
                    <pic:cNvPicPr/>
                  </pic:nvPicPr>
                  <pic:blipFill rotWithShape="1">
                    <a:blip r:embed="rId10" cstate="print">
                      <a:extLst>
                        <a:ext uri="{28A0092B-C50C-407E-A947-70E740481C1C}">
                          <a14:useLocalDpi xmlns:a14="http://schemas.microsoft.com/office/drawing/2010/main" val="0"/>
                        </a:ext>
                      </a:extLst>
                    </a:blip>
                    <a:srcRect t="9688" b="15411"/>
                    <a:stretch/>
                  </pic:blipFill>
                  <pic:spPr bwMode="auto">
                    <a:xfrm>
                      <a:off x="0" y="0"/>
                      <a:ext cx="5171503" cy="5613667"/>
                    </a:xfrm>
                    <a:prstGeom prst="rect">
                      <a:avLst/>
                    </a:prstGeom>
                    <a:ln>
                      <a:noFill/>
                    </a:ln>
                    <a:extLst>
                      <a:ext uri="{53640926-AAD7-44D8-BBD7-CCE9431645EC}">
                        <a14:shadowObscured xmlns:a14="http://schemas.microsoft.com/office/drawing/2010/main"/>
                      </a:ext>
                    </a:extLst>
                  </pic:spPr>
                </pic:pic>
              </a:graphicData>
            </a:graphic>
          </wp:inline>
        </w:drawing>
      </w:r>
    </w:p>
    <w:p w14:paraId="0430DF47" w14:textId="77777777" w:rsidR="0007564F" w:rsidRDefault="0007564F" w:rsidP="007E779C">
      <w:pPr>
        <w:spacing w:before="100" w:beforeAutospacing="1" w:after="100" w:afterAutospacing="1"/>
        <w:jc w:val="both"/>
        <w:rPr>
          <w:rFonts w:eastAsia="Times New Roman"/>
          <w:sz w:val="24"/>
          <w:szCs w:val="24"/>
          <w:lang w:val="fr-CH" w:eastAsia="fr-CH"/>
        </w:rPr>
      </w:pPr>
      <w:r w:rsidRPr="00FF6064">
        <w:rPr>
          <w:rFonts w:eastAsia="Times New Roman"/>
          <w:sz w:val="24"/>
          <w:szCs w:val="24"/>
          <w:lang w:val="fr-CH" w:eastAsia="fr-CH"/>
        </w:rPr>
        <w:lastRenderedPageBreak/>
        <w:t xml:space="preserve">Laissez-vous guider à travers le continuum spatio-temporel </w:t>
      </w:r>
      <w:r w:rsidR="00783690" w:rsidRPr="00FF6064">
        <w:rPr>
          <w:rFonts w:eastAsia="Times New Roman"/>
          <w:sz w:val="24"/>
          <w:szCs w:val="24"/>
          <w:lang w:val="fr-CH" w:eastAsia="fr-CH"/>
        </w:rPr>
        <w:t>en suivant</w:t>
      </w:r>
      <w:r w:rsidRPr="00FF6064">
        <w:rPr>
          <w:rFonts w:eastAsia="Times New Roman"/>
          <w:sz w:val="24"/>
          <w:szCs w:val="24"/>
          <w:lang w:val="fr-CH" w:eastAsia="fr-CH"/>
        </w:rPr>
        <w:t xml:space="preserve"> les </w:t>
      </w:r>
      <w:r w:rsidR="006B7E7E" w:rsidRPr="00FF6064">
        <w:rPr>
          <w:rFonts w:eastAsia="Times New Roman"/>
          <w:sz w:val="24"/>
          <w:szCs w:val="24"/>
          <w:lang w:val="fr-CH" w:eastAsia="fr-CH"/>
        </w:rPr>
        <w:t>unités</w:t>
      </w:r>
      <w:r w:rsidRPr="00FF6064">
        <w:rPr>
          <w:rFonts w:eastAsia="Times New Roman"/>
          <w:sz w:val="24"/>
          <w:szCs w:val="24"/>
          <w:lang w:val="fr-CH" w:eastAsia="fr-CH"/>
        </w:rPr>
        <w:t xml:space="preserve"> de lumière</w:t>
      </w:r>
      <w:r w:rsidR="007E779C" w:rsidRPr="00FF6064">
        <w:rPr>
          <w:rFonts w:eastAsia="Times New Roman"/>
          <w:sz w:val="24"/>
          <w:szCs w:val="24"/>
          <w:lang w:val="fr-CH" w:eastAsia="fr-CH"/>
        </w:rPr>
        <w:t xml:space="preserve"> de la </w:t>
      </w:r>
      <w:proofErr w:type="spellStart"/>
      <w:r w:rsidR="006114D1" w:rsidRPr="00FF6064">
        <w:rPr>
          <w:rFonts w:eastAsia="Times New Roman"/>
          <w:sz w:val="24"/>
          <w:szCs w:val="24"/>
          <w:lang w:val="fr-CH" w:eastAsia="fr-CH"/>
        </w:rPr>
        <w:t>Space</w:t>
      </w:r>
      <w:proofErr w:type="spellEnd"/>
      <w:r w:rsidR="006114D1" w:rsidRPr="00FF6064">
        <w:rPr>
          <w:rFonts w:eastAsia="Times New Roman"/>
          <w:sz w:val="24"/>
          <w:szCs w:val="24"/>
          <w:lang w:val="fr-CH" w:eastAsia="fr-CH"/>
        </w:rPr>
        <w:t>-Time</w:t>
      </w:r>
      <w:r w:rsidR="007E779C" w:rsidRPr="00FF6064">
        <w:rPr>
          <w:rFonts w:eastAsia="Times New Roman"/>
          <w:sz w:val="24"/>
          <w:szCs w:val="24"/>
          <w:lang w:val="fr-CH" w:eastAsia="fr-CH"/>
        </w:rPr>
        <w:t xml:space="preserve"> Blade. C</w:t>
      </w:r>
      <w:r w:rsidRPr="00FF6064">
        <w:rPr>
          <w:rFonts w:eastAsia="Times New Roman"/>
          <w:sz w:val="24"/>
          <w:szCs w:val="24"/>
          <w:lang w:val="fr-CH" w:eastAsia="fr-CH"/>
        </w:rPr>
        <w:t xml:space="preserve">ette remarquable colonne de verre </w:t>
      </w:r>
      <w:r w:rsidR="006E4784">
        <w:rPr>
          <w:rFonts w:eastAsia="Times New Roman"/>
          <w:sz w:val="24"/>
          <w:szCs w:val="24"/>
          <w:lang w:val="fr-CH" w:eastAsia="fr-CH"/>
        </w:rPr>
        <w:t>capture</w:t>
      </w:r>
      <w:r w:rsidRPr="00FF6064">
        <w:rPr>
          <w:rFonts w:eastAsia="Times New Roman"/>
          <w:sz w:val="24"/>
          <w:szCs w:val="24"/>
          <w:lang w:val="fr-CH" w:eastAsia="fr-CH"/>
        </w:rPr>
        <w:t xml:space="preserve"> non seulement les heures, les minutes et les secondes, mais aussi les kilomètres </w:t>
      </w:r>
      <w:r w:rsidR="006B7E7E" w:rsidRPr="00FF6064">
        <w:rPr>
          <w:rFonts w:eastAsia="Times New Roman"/>
          <w:sz w:val="24"/>
          <w:szCs w:val="24"/>
          <w:lang w:val="fr-CH" w:eastAsia="fr-CH"/>
        </w:rPr>
        <w:t>parcourus durant</w:t>
      </w:r>
      <w:r w:rsidRPr="00FF6064">
        <w:rPr>
          <w:rFonts w:eastAsia="Times New Roman"/>
          <w:sz w:val="24"/>
          <w:szCs w:val="24"/>
          <w:lang w:val="fr-CH" w:eastAsia="fr-CH"/>
        </w:rPr>
        <w:t xml:space="preserve"> notre doux voyage terrestre. Encapsulée </w:t>
      </w:r>
      <w:r w:rsidR="0086161B" w:rsidRPr="00FF6064">
        <w:rPr>
          <w:rFonts w:eastAsia="Times New Roman"/>
          <w:sz w:val="24"/>
          <w:szCs w:val="24"/>
          <w:lang w:val="fr-CH" w:eastAsia="fr-CH"/>
        </w:rPr>
        <w:t>sous</w:t>
      </w:r>
      <w:r w:rsidRPr="00FF6064">
        <w:rPr>
          <w:rFonts w:eastAsia="Times New Roman"/>
          <w:sz w:val="24"/>
          <w:szCs w:val="24"/>
          <w:lang w:val="fr-CH" w:eastAsia="fr-CH"/>
        </w:rPr>
        <w:t xml:space="preserve"> verre par le talentueux </w:t>
      </w:r>
      <w:proofErr w:type="spellStart"/>
      <w:r w:rsidRPr="00FF6064">
        <w:rPr>
          <w:rFonts w:eastAsia="Times New Roman"/>
          <w:sz w:val="24"/>
          <w:szCs w:val="24"/>
          <w:lang w:val="fr-CH" w:eastAsia="fr-CH"/>
        </w:rPr>
        <w:t>Dalibor</w:t>
      </w:r>
      <w:proofErr w:type="spellEnd"/>
      <w:r w:rsidRPr="00FF6064">
        <w:rPr>
          <w:rFonts w:eastAsia="Times New Roman"/>
          <w:sz w:val="24"/>
          <w:szCs w:val="24"/>
          <w:lang w:val="fr-CH" w:eastAsia="fr-CH"/>
        </w:rPr>
        <w:t xml:space="preserve"> </w:t>
      </w:r>
      <w:proofErr w:type="spellStart"/>
      <w:r w:rsidRPr="00FF6064">
        <w:rPr>
          <w:rFonts w:eastAsia="Times New Roman"/>
          <w:sz w:val="24"/>
          <w:szCs w:val="24"/>
          <w:lang w:val="fr-CH" w:eastAsia="fr-CH"/>
        </w:rPr>
        <w:t>Farny</w:t>
      </w:r>
      <w:proofErr w:type="spellEnd"/>
      <w:r w:rsidRPr="00FF6064">
        <w:rPr>
          <w:rFonts w:eastAsia="Times New Roman"/>
          <w:sz w:val="24"/>
          <w:szCs w:val="24"/>
          <w:lang w:val="fr-CH" w:eastAsia="fr-CH"/>
        </w:rPr>
        <w:t>, cette création mêle art et précision, vous invitant à vous aventurer dans un monde où le temps devient lumineux.</w:t>
      </w:r>
    </w:p>
    <w:p w14:paraId="61F26A87" w14:textId="77777777" w:rsidR="009140A9" w:rsidRDefault="009140A9" w:rsidP="007E779C">
      <w:pPr>
        <w:spacing w:before="100" w:beforeAutospacing="1" w:after="100" w:afterAutospacing="1"/>
        <w:jc w:val="both"/>
        <w:rPr>
          <w:rFonts w:eastAsia="Times New Roman"/>
          <w:sz w:val="24"/>
          <w:szCs w:val="24"/>
          <w:lang w:val="fr-CH" w:eastAsia="fr-CH"/>
        </w:rPr>
      </w:pPr>
    </w:p>
    <w:p w14:paraId="2BED9EAD" w14:textId="77777777" w:rsidR="009140A9" w:rsidRPr="00FF6064" w:rsidRDefault="009140A9" w:rsidP="007E779C">
      <w:pPr>
        <w:spacing w:before="100" w:beforeAutospacing="1" w:after="100" w:afterAutospacing="1"/>
        <w:jc w:val="both"/>
        <w:rPr>
          <w:rFonts w:eastAsia="Times New Roman"/>
          <w:sz w:val="24"/>
          <w:szCs w:val="24"/>
          <w:lang w:val="fr-CH" w:eastAsia="fr-CH"/>
        </w:rPr>
      </w:pPr>
      <w:r>
        <w:rPr>
          <w:noProof/>
          <w:sz w:val="24"/>
          <w:szCs w:val="24"/>
          <w:lang w:val="en-US"/>
        </w:rPr>
        <w:drawing>
          <wp:inline distT="0" distB="0" distL="0" distR="0" wp14:anchorId="6B835F2F" wp14:editId="29E78A9B">
            <wp:extent cx="5731510" cy="3820814"/>
            <wp:effectExtent l="0" t="0" r="254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866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820814"/>
                    </a:xfrm>
                    <a:prstGeom prst="rect">
                      <a:avLst/>
                    </a:prstGeom>
                  </pic:spPr>
                </pic:pic>
              </a:graphicData>
            </a:graphic>
          </wp:inline>
        </w:drawing>
      </w:r>
    </w:p>
    <w:p w14:paraId="55ED2053" w14:textId="77777777" w:rsidR="00753C7D" w:rsidRPr="00FF6064" w:rsidRDefault="0007564F" w:rsidP="007E779C">
      <w:pPr>
        <w:spacing w:before="100" w:beforeAutospacing="1" w:after="100" w:afterAutospacing="1"/>
        <w:jc w:val="both"/>
        <w:rPr>
          <w:rFonts w:eastAsia="Times New Roman"/>
          <w:sz w:val="24"/>
          <w:szCs w:val="24"/>
          <w:lang w:val="fr-CH" w:eastAsia="fr-CH"/>
        </w:rPr>
      </w:pPr>
      <w:r w:rsidRPr="00FF6064">
        <w:rPr>
          <w:rFonts w:eastAsia="Times New Roman"/>
          <w:sz w:val="24"/>
          <w:szCs w:val="24"/>
          <w:lang w:val="fr-CH" w:eastAsia="fr-CH"/>
        </w:rPr>
        <w:t>Au cœur de cette horloge</w:t>
      </w:r>
      <w:r w:rsidR="006A3A55" w:rsidRPr="00FF6064">
        <w:rPr>
          <w:rFonts w:eastAsia="Times New Roman"/>
          <w:sz w:val="24"/>
          <w:szCs w:val="24"/>
          <w:lang w:val="fr-CH" w:eastAsia="fr-CH"/>
        </w:rPr>
        <w:t xml:space="preserve"> </w:t>
      </w:r>
      <w:r w:rsidR="0086161B" w:rsidRPr="00FF6064">
        <w:rPr>
          <w:rFonts w:eastAsia="Times New Roman"/>
          <w:sz w:val="24"/>
          <w:szCs w:val="24"/>
          <w:lang w:val="fr-CH" w:eastAsia="fr-CH"/>
        </w:rPr>
        <w:t>hors du commun</w:t>
      </w:r>
      <w:r w:rsidRPr="00FF6064">
        <w:rPr>
          <w:rFonts w:eastAsia="Times New Roman"/>
          <w:sz w:val="24"/>
          <w:szCs w:val="24"/>
          <w:lang w:val="fr-CH" w:eastAsia="fr-CH"/>
        </w:rPr>
        <w:t xml:space="preserve"> se trouve un hommage </w:t>
      </w:r>
      <w:r w:rsidR="00D75E6F" w:rsidRPr="00FF6064">
        <w:rPr>
          <w:rFonts w:eastAsia="Times New Roman"/>
          <w:sz w:val="24"/>
          <w:szCs w:val="24"/>
          <w:lang w:val="fr-CH" w:eastAsia="fr-CH"/>
        </w:rPr>
        <w:t>scintillant et</w:t>
      </w:r>
      <w:r w:rsidRPr="00FF6064">
        <w:rPr>
          <w:rFonts w:eastAsia="Times New Roman"/>
          <w:sz w:val="24"/>
          <w:szCs w:val="24"/>
          <w:lang w:val="fr-CH" w:eastAsia="fr-CH"/>
        </w:rPr>
        <w:t xml:space="preserve"> presque nostalgique aux tubes </w:t>
      </w:r>
      <w:proofErr w:type="spellStart"/>
      <w:r w:rsidRPr="00FF6064">
        <w:rPr>
          <w:rFonts w:eastAsia="Times New Roman"/>
          <w:sz w:val="24"/>
          <w:szCs w:val="24"/>
          <w:lang w:val="fr-CH" w:eastAsia="fr-CH"/>
        </w:rPr>
        <w:t>Nixie</w:t>
      </w:r>
      <w:proofErr w:type="spellEnd"/>
      <w:r w:rsidRPr="00FF6064">
        <w:rPr>
          <w:rFonts w:eastAsia="Times New Roman"/>
          <w:sz w:val="24"/>
          <w:szCs w:val="24"/>
          <w:lang w:val="fr-CH" w:eastAsia="fr-CH"/>
        </w:rPr>
        <w:t xml:space="preserve">. Introduits dans les années 1950, les tubes </w:t>
      </w:r>
      <w:proofErr w:type="spellStart"/>
      <w:r w:rsidRPr="00FF6064">
        <w:rPr>
          <w:rFonts w:eastAsia="Times New Roman"/>
          <w:sz w:val="24"/>
          <w:szCs w:val="24"/>
          <w:lang w:val="fr-CH" w:eastAsia="fr-CH"/>
        </w:rPr>
        <w:t>Nixie</w:t>
      </w:r>
      <w:proofErr w:type="spellEnd"/>
      <w:r w:rsidRPr="00FF6064">
        <w:rPr>
          <w:rFonts w:eastAsia="Times New Roman"/>
          <w:sz w:val="24"/>
          <w:szCs w:val="24"/>
          <w:lang w:val="fr-CH" w:eastAsia="fr-CH"/>
        </w:rPr>
        <w:t xml:space="preserve"> ont rapidement gagné en popularité en tant que moyen d'afficher des </w:t>
      </w:r>
      <w:r w:rsidR="000B2C79" w:rsidRPr="00FF6064">
        <w:rPr>
          <w:rFonts w:eastAsia="Times New Roman"/>
          <w:sz w:val="24"/>
          <w:szCs w:val="24"/>
          <w:lang w:val="fr-CH" w:eastAsia="fr-CH"/>
        </w:rPr>
        <w:t>formes</w:t>
      </w:r>
      <w:r w:rsidRPr="00FF6064">
        <w:rPr>
          <w:rFonts w:eastAsia="Times New Roman"/>
          <w:sz w:val="24"/>
          <w:szCs w:val="24"/>
          <w:lang w:val="fr-CH" w:eastAsia="fr-CH"/>
        </w:rPr>
        <w:t xml:space="preserve"> grâce à </w:t>
      </w:r>
      <w:r w:rsidR="006A3A55" w:rsidRPr="00FF6064">
        <w:rPr>
          <w:rFonts w:eastAsia="Times New Roman"/>
          <w:sz w:val="24"/>
          <w:szCs w:val="24"/>
          <w:lang w:val="fr-CH" w:eastAsia="fr-CH"/>
        </w:rPr>
        <w:t>une</w:t>
      </w:r>
      <w:r w:rsidRPr="00FF6064">
        <w:rPr>
          <w:rFonts w:eastAsia="Times New Roman"/>
          <w:sz w:val="24"/>
          <w:szCs w:val="24"/>
          <w:lang w:val="fr-CH" w:eastAsia="fr-CH"/>
        </w:rPr>
        <w:t xml:space="preserve"> décharge luminescente. </w:t>
      </w:r>
    </w:p>
    <w:p w14:paraId="04FDE2F4" w14:textId="77777777" w:rsidR="009140A9" w:rsidRPr="009140A9" w:rsidRDefault="0007564F" w:rsidP="007E779C">
      <w:pPr>
        <w:spacing w:before="100" w:beforeAutospacing="1" w:after="100" w:afterAutospacing="1"/>
        <w:jc w:val="both"/>
      </w:pPr>
      <w:r w:rsidRPr="00FF6064">
        <w:rPr>
          <w:rFonts w:eastAsia="Times New Roman"/>
          <w:sz w:val="24"/>
          <w:szCs w:val="24"/>
          <w:lang w:val="fr-CH" w:eastAsia="fr-CH"/>
        </w:rPr>
        <w:t xml:space="preserve">La </w:t>
      </w:r>
      <w:proofErr w:type="spellStart"/>
      <w:r w:rsidR="006114D1" w:rsidRPr="00FF6064">
        <w:rPr>
          <w:rFonts w:eastAsia="Times New Roman"/>
          <w:sz w:val="24"/>
          <w:szCs w:val="24"/>
          <w:lang w:val="fr-CH" w:eastAsia="fr-CH"/>
        </w:rPr>
        <w:t>Space</w:t>
      </w:r>
      <w:proofErr w:type="spellEnd"/>
      <w:r w:rsidR="006114D1" w:rsidRPr="00FF6064">
        <w:rPr>
          <w:rFonts w:eastAsia="Times New Roman"/>
          <w:sz w:val="24"/>
          <w:szCs w:val="24"/>
          <w:lang w:val="fr-CH" w:eastAsia="fr-CH"/>
        </w:rPr>
        <w:t>-Time</w:t>
      </w:r>
      <w:r w:rsidR="00783690" w:rsidRPr="00FF6064">
        <w:rPr>
          <w:rFonts w:eastAsia="Times New Roman"/>
          <w:sz w:val="24"/>
          <w:szCs w:val="24"/>
          <w:lang w:val="fr-CH" w:eastAsia="fr-CH"/>
        </w:rPr>
        <w:t xml:space="preserve"> Blade</w:t>
      </w:r>
      <w:r w:rsidRPr="00FF6064">
        <w:rPr>
          <w:rFonts w:eastAsia="Times New Roman"/>
          <w:sz w:val="24"/>
          <w:szCs w:val="24"/>
          <w:lang w:val="fr-CH" w:eastAsia="fr-CH"/>
        </w:rPr>
        <w:t xml:space="preserve"> </w:t>
      </w:r>
      <w:r w:rsidR="006E4784">
        <w:rPr>
          <w:rFonts w:eastAsia="Times New Roman"/>
          <w:sz w:val="24"/>
          <w:szCs w:val="24"/>
          <w:lang w:val="fr-CH" w:eastAsia="fr-CH"/>
        </w:rPr>
        <w:t>a été pensée</w:t>
      </w:r>
      <w:r w:rsidR="0086161B" w:rsidRPr="00FF6064">
        <w:rPr>
          <w:rFonts w:eastAsia="Times New Roman"/>
          <w:sz w:val="24"/>
          <w:szCs w:val="24"/>
          <w:lang w:val="fr-CH" w:eastAsia="fr-CH"/>
        </w:rPr>
        <w:t xml:space="preserve"> à la démesure des rêves d’URWERK : </w:t>
      </w:r>
      <w:r w:rsidRPr="00FF6064">
        <w:rPr>
          <w:rFonts w:eastAsia="Times New Roman"/>
          <w:sz w:val="24"/>
          <w:szCs w:val="24"/>
          <w:lang w:val="fr-CH" w:eastAsia="fr-CH"/>
        </w:rPr>
        <w:t xml:space="preserve">1,62 mètre de hauteur </w:t>
      </w:r>
      <w:r w:rsidR="0086161B" w:rsidRPr="00FF6064">
        <w:rPr>
          <w:rFonts w:eastAsia="Times New Roman"/>
          <w:sz w:val="24"/>
          <w:szCs w:val="24"/>
          <w:lang w:val="fr-CH" w:eastAsia="fr-CH"/>
        </w:rPr>
        <w:t xml:space="preserve">pour </w:t>
      </w:r>
      <w:r w:rsidRPr="00FF6064">
        <w:rPr>
          <w:rFonts w:eastAsia="Times New Roman"/>
          <w:sz w:val="24"/>
          <w:szCs w:val="24"/>
          <w:lang w:val="fr-CH" w:eastAsia="fr-CH"/>
        </w:rPr>
        <w:t xml:space="preserve">40 kilogrammes. Sa base est une couronne en bronze URWERK, une structure imposante et surdimensionnée surmontée d'un dôme en verre. Sous le dôme, alignées verticalement, huit ampoules </w:t>
      </w:r>
      <w:proofErr w:type="spellStart"/>
      <w:r w:rsidRPr="004961E2">
        <w:rPr>
          <w:rFonts w:eastAsia="Times New Roman"/>
          <w:sz w:val="24"/>
          <w:szCs w:val="24"/>
          <w:lang w:val="fr-CH" w:eastAsia="fr-CH"/>
        </w:rPr>
        <w:t>Nixie</w:t>
      </w:r>
      <w:proofErr w:type="spellEnd"/>
      <w:r w:rsidR="00013B37">
        <w:rPr>
          <w:rFonts w:eastAsia="Times New Roman"/>
          <w:sz w:val="24"/>
          <w:szCs w:val="24"/>
          <w:lang w:val="fr-CH" w:eastAsia="fr-CH"/>
        </w:rPr>
        <w:t xml:space="preserve"> faites mains,</w:t>
      </w:r>
      <w:r w:rsidRPr="004961E2">
        <w:rPr>
          <w:rFonts w:eastAsia="Times New Roman"/>
          <w:sz w:val="24"/>
          <w:szCs w:val="24"/>
          <w:lang w:val="fr-CH" w:eastAsia="fr-CH"/>
        </w:rPr>
        <w:t xml:space="preserve"> </w:t>
      </w:r>
      <w:r w:rsidR="004961E2" w:rsidRPr="004961E2">
        <w:rPr>
          <w:rFonts w:eastAsia="Times New Roman"/>
          <w:sz w:val="24"/>
          <w:szCs w:val="24"/>
          <w:lang w:val="fr-CH" w:eastAsia="fr-CH"/>
        </w:rPr>
        <w:t xml:space="preserve">façonnées </w:t>
      </w:r>
      <w:r w:rsidR="004961E2">
        <w:rPr>
          <w:rFonts w:eastAsia="Times New Roman"/>
          <w:sz w:val="24"/>
          <w:szCs w:val="24"/>
          <w:lang w:val="fr-CH" w:eastAsia="fr-CH"/>
        </w:rPr>
        <w:t>à la flamme</w:t>
      </w:r>
      <w:r w:rsidR="002614E4" w:rsidRPr="004961E2">
        <w:rPr>
          <w:rFonts w:eastAsia="Times New Roman"/>
          <w:sz w:val="24"/>
          <w:szCs w:val="24"/>
          <w:lang w:val="fr-CH" w:eastAsia="fr-CH"/>
        </w:rPr>
        <w:t>,</w:t>
      </w:r>
      <w:r w:rsidR="006E4784" w:rsidRPr="004961E2">
        <w:rPr>
          <w:rFonts w:eastAsia="Times New Roman"/>
          <w:sz w:val="24"/>
          <w:szCs w:val="24"/>
          <w:lang w:val="fr-CH" w:eastAsia="fr-CH"/>
        </w:rPr>
        <w:t xml:space="preserve"> sur mesure</w:t>
      </w:r>
      <w:r w:rsidR="004961E2">
        <w:rPr>
          <w:rFonts w:eastAsia="Times New Roman"/>
          <w:sz w:val="24"/>
          <w:szCs w:val="24"/>
          <w:lang w:val="fr-CH" w:eastAsia="fr-CH"/>
        </w:rPr>
        <w:t>, une par une</w:t>
      </w:r>
      <w:r w:rsidR="006E4784">
        <w:rPr>
          <w:rFonts w:eastAsia="Times New Roman"/>
          <w:sz w:val="24"/>
          <w:szCs w:val="24"/>
          <w:lang w:val="fr-CH" w:eastAsia="fr-CH"/>
        </w:rPr>
        <w:t>.</w:t>
      </w:r>
      <w:r w:rsidR="002614E4">
        <w:rPr>
          <w:rFonts w:eastAsia="Times New Roman"/>
          <w:sz w:val="24"/>
          <w:szCs w:val="24"/>
          <w:lang w:val="fr-CH" w:eastAsia="fr-CH"/>
        </w:rPr>
        <w:t xml:space="preserve"> </w:t>
      </w:r>
      <w:r w:rsidR="002614E4" w:rsidRPr="00FF6064">
        <w:rPr>
          <w:rFonts w:eastAsia="Times New Roman"/>
          <w:sz w:val="24"/>
          <w:szCs w:val="24"/>
          <w:lang w:val="fr-CH" w:eastAsia="fr-CH"/>
        </w:rPr>
        <w:t>Chaque tube de verre est minutieusement rempli d'un gaz néon à basse pression et comporte une anode disposée en treillis métallique ; des cathodes formant elles, des chiffres. Pour chaque unité de 0 à 9, une cathode est fabriquée avec précision.</w:t>
      </w:r>
      <w:r w:rsidR="004961E2">
        <w:rPr>
          <w:rFonts w:eastAsia="Times New Roman"/>
          <w:sz w:val="24"/>
          <w:szCs w:val="24"/>
          <w:lang w:val="fr-CH" w:eastAsia="fr-CH"/>
        </w:rPr>
        <w:t xml:space="preserve"> Le tout est </w:t>
      </w:r>
      <w:r w:rsidR="00792871">
        <w:rPr>
          <w:rFonts w:eastAsia="Times New Roman"/>
          <w:sz w:val="24"/>
          <w:szCs w:val="24"/>
          <w:lang w:val="fr-CH" w:eastAsia="fr-CH"/>
        </w:rPr>
        <w:t xml:space="preserve">alors </w:t>
      </w:r>
      <w:r w:rsidR="004961E2">
        <w:rPr>
          <w:rFonts w:eastAsia="Times New Roman"/>
          <w:sz w:val="24"/>
          <w:szCs w:val="24"/>
          <w:lang w:val="fr-CH" w:eastAsia="fr-CH"/>
        </w:rPr>
        <w:t xml:space="preserve">précisément </w:t>
      </w:r>
      <w:r w:rsidR="00792871">
        <w:rPr>
          <w:rFonts w:eastAsia="Times New Roman"/>
          <w:sz w:val="24"/>
          <w:szCs w:val="24"/>
          <w:lang w:val="fr-CH" w:eastAsia="fr-CH"/>
        </w:rPr>
        <w:t>disposé à la pince, élément</w:t>
      </w:r>
      <w:r w:rsidR="004961E2">
        <w:rPr>
          <w:rFonts w:eastAsia="Times New Roman"/>
          <w:sz w:val="24"/>
          <w:szCs w:val="24"/>
          <w:lang w:val="fr-CH" w:eastAsia="fr-CH"/>
        </w:rPr>
        <w:t xml:space="preserve"> par élément</w:t>
      </w:r>
      <w:r w:rsidR="00792871">
        <w:rPr>
          <w:rFonts w:eastAsia="Times New Roman"/>
          <w:sz w:val="24"/>
          <w:szCs w:val="24"/>
          <w:lang w:val="fr-CH" w:eastAsia="fr-CH"/>
        </w:rPr>
        <w:t>, telle la plus délicate des constructions</w:t>
      </w:r>
      <w:r w:rsidR="004961E2">
        <w:rPr>
          <w:rFonts w:eastAsia="Times New Roman"/>
          <w:sz w:val="24"/>
          <w:szCs w:val="24"/>
          <w:lang w:val="fr-CH" w:eastAsia="fr-CH"/>
        </w:rPr>
        <w:t>.</w:t>
      </w:r>
      <w:r w:rsidR="002614E4" w:rsidRPr="00FF6064">
        <w:rPr>
          <w:rFonts w:eastAsia="Times New Roman"/>
          <w:sz w:val="24"/>
          <w:szCs w:val="24"/>
          <w:lang w:val="fr-CH" w:eastAsia="fr-CH"/>
        </w:rPr>
        <w:t xml:space="preserve"> Lorsque le courant est activé, une décharge luminescente orange distincte entoure </w:t>
      </w:r>
      <w:r w:rsidR="004961E2">
        <w:rPr>
          <w:rFonts w:eastAsia="Times New Roman"/>
          <w:sz w:val="24"/>
          <w:szCs w:val="24"/>
          <w:lang w:val="fr-CH" w:eastAsia="fr-CH"/>
        </w:rPr>
        <w:t xml:space="preserve">alors </w:t>
      </w:r>
      <w:r w:rsidR="002614E4" w:rsidRPr="00FF6064">
        <w:rPr>
          <w:rFonts w:eastAsia="Times New Roman"/>
          <w:sz w:val="24"/>
          <w:szCs w:val="24"/>
          <w:lang w:val="fr-CH" w:eastAsia="fr-CH"/>
        </w:rPr>
        <w:t>chaque cathode, créant un spectacle visuel magique.</w:t>
      </w:r>
      <w:r w:rsidR="00F2517A">
        <w:rPr>
          <w:rFonts w:eastAsia="Times New Roman"/>
          <w:sz w:val="24"/>
          <w:szCs w:val="24"/>
          <w:lang w:val="fr-CH" w:eastAsia="fr-CH"/>
        </w:rPr>
        <w:t xml:space="preserve"> </w:t>
      </w:r>
      <w:r w:rsidR="005F64AE">
        <w:rPr>
          <w:rFonts w:eastAsia="Times New Roman"/>
          <w:sz w:val="24"/>
          <w:szCs w:val="24"/>
          <w:lang w:val="fr-CH" w:eastAsia="fr-CH"/>
        </w:rPr>
        <w:t xml:space="preserve">Les changements d’affichage pouvant atteindre les </w:t>
      </w:r>
      <w:r w:rsidR="005F64AE">
        <w:t xml:space="preserve">100,000 changements par seconde. </w:t>
      </w:r>
    </w:p>
    <w:p w14:paraId="1AF8531B" w14:textId="77777777" w:rsidR="009140A9" w:rsidRDefault="007C3C8B" w:rsidP="009140A9">
      <w:pPr>
        <w:rPr>
          <w:rFonts w:eastAsia="Times New Roman"/>
          <w:sz w:val="24"/>
          <w:szCs w:val="24"/>
          <w:lang w:val="fr-CH" w:eastAsia="fr-CH"/>
        </w:rPr>
      </w:pPr>
      <w:r>
        <w:rPr>
          <w:rFonts w:eastAsia="Times New Roman"/>
          <w:sz w:val="24"/>
          <w:szCs w:val="24"/>
          <w:lang w:val="fr-CH" w:eastAsia="fr-CH"/>
        </w:rPr>
        <w:br w:type="page"/>
      </w:r>
      <w:r w:rsidR="00B40A3F">
        <w:rPr>
          <w:rFonts w:eastAsia="Times New Roman"/>
          <w:sz w:val="24"/>
          <w:szCs w:val="24"/>
          <w:lang w:val="fr-CH" w:eastAsia="fr-CH"/>
        </w:rPr>
        <w:lastRenderedPageBreak/>
        <w:t>Ces ampoules fines et fragiles</w:t>
      </w:r>
      <w:r w:rsidR="006E4784">
        <w:rPr>
          <w:rFonts w:eastAsia="Times New Roman"/>
          <w:sz w:val="24"/>
          <w:szCs w:val="24"/>
          <w:lang w:val="fr-CH" w:eastAsia="fr-CH"/>
        </w:rPr>
        <w:t xml:space="preserve"> </w:t>
      </w:r>
      <w:r w:rsidR="006E4784" w:rsidRPr="00FF6064">
        <w:rPr>
          <w:rFonts w:eastAsia="Times New Roman"/>
          <w:sz w:val="24"/>
          <w:szCs w:val="24"/>
          <w:lang w:val="fr-CH" w:eastAsia="fr-CH"/>
        </w:rPr>
        <w:t>affiche</w:t>
      </w:r>
      <w:r w:rsidR="00B40A3F">
        <w:rPr>
          <w:rFonts w:eastAsia="Times New Roman"/>
          <w:sz w:val="24"/>
          <w:szCs w:val="24"/>
          <w:lang w:val="fr-CH" w:eastAsia="fr-CH"/>
        </w:rPr>
        <w:t>nt</w:t>
      </w:r>
      <w:r w:rsidR="006E4784">
        <w:rPr>
          <w:rFonts w:eastAsia="Times New Roman"/>
          <w:sz w:val="24"/>
          <w:szCs w:val="24"/>
          <w:lang w:val="fr-CH" w:eastAsia="fr-CH"/>
        </w:rPr>
        <w:t xml:space="preserve"> aussi bien</w:t>
      </w:r>
      <w:r w:rsidR="0007564F" w:rsidRPr="00FF6064">
        <w:rPr>
          <w:rFonts w:eastAsia="Times New Roman"/>
          <w:sz w:val="24"/>
          <w:szCs w:val="24"/>
          <w:lang w:val="fr-CH" w:eastAsia="fr-CH"/>
        </w:rPr>
        <w:t xml:space="preserve"> l'heure (heures, minutes, secondes), </w:t>
      </w:r>
      <w:r w:rsidR="006E4784">
        <w:rPr>
          <w:rFonts w:eastAsia="Times New Roman"/>
          <w:sz w:val="24"/>
          <w:szCs w:val="24"/>
          <w:lang w:val="fr-CH" w:eastAsia="fr-CH"/>
        </w:rPr>
        <w:t>qu’une distance en kilomètres, celle de</w:t>
      </w:r>
      <w:r w:rsidR="0007564F" w:rsidRPr="00FF6064">
        <w:rPr>
          <w:rFonts w:eastAsia="Times New Roman"/>
          <w:sz w:val="24"/>
          <w:szCs w:val="24"/>
          <w:lang w:val="fr-CH" w:eastAsia="fr-CH"/>
        </w:rPr>
        <w:t xml:space="preserve"> la rotation de la Terre.</w:t>
      </w:r>
      <w:r w:rsidR="006E4784">
        <w:rPr>
          <w:rFonts w:eastAsia="Times New Roman"/>
          <w:sz w:val="24"/>
          <w:szCs w:val="24"/>
          <w:lang w:val="fr-CH" w:eastAsia="fr-CH"/>
        </w:rPr>
        <w:t xml:space="preserve"> </w:t>
      </w:r>
      <w:r w:rsidR="0007564F" w:rsidRPr="00FF6064">
        <w:rPr>
          <w:rFonts w:eastAsia="Times New Roman"/>
          <w:sz w:val="24"/>
          <w:szCs w:val="24"/>
          <w:lang w:val="fr-CH" w:eastAsia="fr-CH"/>
        </w:rPr>
        <w:t xml:space="preserve">La télécommande qui commande l'affichage de cette extraordinaire pièce horlogère est tout aussi remarquable. </w:t>
      </w:r>
    </w:p>
    <w:p w14:paraId="4398E995" w14:textId="77777777" w:rsidR="009140A9" w:rsidRDefault="009140A9" w:rsidP="009140A9">
      <w:pPr>
        <w:rPr>
          <w:rFonts w:eastAsia="Times New Roman"/>
          <w:sz w:val="24"/>
          <w:szCs w:val="24"/>
          <w:lang w:val="fr-CH" w:eastAsia="fr-CH"/>
        </w:rPr>
      </w:pPr>
    </w:p>
    <w:p w14:paraId="5C45CA80" w14:textId="77777777" w:rsidR="00753C7D" w:rsidRDefault="0007564F" w:rsidP="009140A9">
      <w:pPr>
        <w:rPr>
          <w:rFonts w:eastAsia="Times New Roman"/>
          <w:sz w:val="24"/>
          <w:szCs w:val="24"/>
          <w:lang w:val="fr-CH" w:eastAsia="fr-CH"/>
        </w:rPr>
      </w:pPr>
      <w:r w:rsidRPr="00FF6064">
        <w:rPr>
          <w:rFonts w:eastAsia="Times New Roman"/>
          <w:sz w:val="24"/>
          <w:szCs w:val="24"/>
          <w:lang w:val="fr-CH" w:eastAsia="fr-CH"/>
        </w:rPr>
        <w:t xml:space="preserve">Elle évoque </w:t>
      </w:r>
      <w:r w:rsidR="00783690" w:rsidRPr="00FF6064">
        <w:rPr>
          <w:rFonts w:eastAsia="Times New Roman"/>
          <w:sz w:val="24"/>
          <w:szCs w:val="24"/>
          <w:lang w:val="fr-CH" w:eastAsia="fr-CH"/>
        </w:rPr>
        <w:t>la puissance</w:t>
      </w:r>
      <w:r w:rsidRPr="00FF6064">
        <w:rPr>
          <w:rFonts w:eastAsia="Times New Roman"/>
          <w:sz w:val="24"/>
          <w:szCs w:val="24"/>
          <w:lang w:val="fr-CH" w:eastAsia="fr-CH"/>
        </w:rPr>
        <w:t xml:space="preserve"> d</w:t>
      </w:r>
      <w:r w:rsidR="00783690" w:rsidRPr="00FF6064">
        <w:rPr>
          <w:rFonts w:eastAsia="Times New Roman"/>
          <w:sz w:val="24"/>
          <w:szCs w:val="24"/>
          <w:lang w:val="fr-CH" w:eastAsia="fr-CH"/>
        </w:rPr>
        <w:t>u</w:t>
      </w:r>
      <w:r w:rsidRPr="00FF6064">
        <w:rPr>
          <w:rFonts w:eastAsia="Times New Roman"/>
          <w:sz w:val="24"/>
          <w:szCs w:val="24"/>
          <w:lang w:val="fr-CH" w:eastAsia="fr-CH"/>
        </w:rPr>
        <w:t xml:space="preserve"> sabre laser.</w:t>
      </w:r>
      <w:r w:rsidR="002614E4">
        <w:rPr>
          <w:rFonts w:eastAsia="Times New Roman"/>
          <w:sz w:val="24"/>
          <w:szCs w:val="24"/>
          <w:lang w:val="fr-CH" w:eastAsia="fr-CH"/>
        </w:rPr>
        <w:t xml:space="preserve"> </w:t>
      </w:r>
      <w:r w:rsidR="00B40A3F">
        <w:rPr>
          <w:rFonts w:eastAsia="Times New Roman"/>
          <w:sz w:val="24"/>
          <w:szCs w:val="24"/>
          <w:lang w:val="fr-CH" w:eastAsia="fr-CH"/>
        </w:rPr>
        <w:t xml:space="preserve">Elle préside aux affichages de la </w:t>
      </w:r>
      <w:proofErr w:type="spellStart"/>
      <w:r w:rsidR="00B40A3F">
        <w:rPr>
          <w:rFonts w:eastAsia="Times New Roman"/>
          <w:sz w:val="24"/>
          <w:szCs w:val="24"/>
          <w:lang w:val="fr-CH" w:eastAsia="fr-CH"/>
        </w:rPr>
        <w:t>Space</w:t>
      </w:r>
      <w:proofErr w:type="spellEnd"/>
      <w:r w:rsidR="00B40A3F">
        <w:rPr>
          <w:rFonts w:eastAsia="Times New Roman"/>
          <w:sz w:val="24"/>
          <w:szCs w:val="24"/>
          <w:lang w:val="fr-CH" w:eastAsia="fr-CH"/>
        </w:rPr>
        <w:t xml:space="preserve">-Time Blade. </w:t>
      </w:r>
      <w:r w:rsidR="00851FEC">
        <w:rPr>
          <w:rFonts w:eastAsia="Times New Roman"/>
          <w:sz w:val="24"/>
          <w:szCs w:val="24"/>
          <w:lang w:val="fr-CH" w:eastAsia="fr-CH"/>
        </w:rPr>
        <w:t>Elle se règle sur 6 positions différentes :</w:t>
      </w:r>
    </w:p>
    <w:p w14:paraId="7C767460" w14:textId="77777777" w:rsidR="00851FEC" w:rsidRDefault="00851FEC" w:rsidP="00851FEC">
      <w:pPr>
        <w:pStyle w:val="Paragraphedeliste"/>
        <w:numPr>
          <w:ilvl w:val="0"/>
          <w:numId w:val="27"/>
        </w:numPr>
        <w:spacing w:before="100" w:beforeAutospacing="1" w:after="100" w:afterAutospacing="1"/>
        <w:jc w:val="both"/>
        <w:rPr>
          <w:rFonts w:eastAsia="Times New Roman"/>
          <w:sz w:val="24"/>
          <w:szCs w:val="24"/>
          <w:lang w:val="fr-CH" w:eastAsia="fr-CH"/>
        </w:rPr>
      </w:pPr>
      <w:r>
        <w:rPr>
          <w:rFonts w:eastAsia="Times New Roman"/>
          <w:sz w:val="24"/>
          <w:szCs w:val="24"/>
          <w:lang w:val="fr-CH" w:eastAsia="fr-CH"/>
        </w:rPr>
        <w:t>Indication du temps en heure, minute, seconde</w:t>
      </w:r>
    </w:p>
    <w:p w14:paraId="675B8BF2" w14:textId="77777777" w:rsidR="00851FEC" w:rsidRDefault="00851FEC" w:rsidP="00851FEC">
      <w:pPr>
        <w:pStyle w:val="Paragraphedeliste"/>
        <w:numPr>
          <w:ilvl w:val="0"/>
          <w:numId w:val="27"/>
        </w:numPr>
        <w:spacing w:before="100" w:beforeAutospacing="1" w:after="100" w:afterAutospacing="1"/>
        <w:jc w:val="both"/>
        <w:rPr>
          <w:rFonts w:eastAsia="Times New Roman"/>
          <w:sz w:val="24"/>
          <w:szCs w:val="24"/>
          <w:lang w:val="fr-CH" w:eastAsia="fr-CH"/>
        </w:rPr>
      </w:pPr>
      <w:r>
        <w:rPr>
          <w:rFonts w:eastAsia="Times New Roman"/>
          <w:sz w:val="24"/>
          <w:szCs w:val="24"/>
          <w:lang w:val="fr-CH" w:eastAsia="fr-CH"/>
        </w:rPr>
        <w:t>Indication du temps en heure, minute, seconde, 1/10 et 1/100 de seconde</w:t>
      </w:r>
    </w:p>
    <w:p w14:paraId="3E14B388" w14:textId="77777777" w:rsidR="00851FEC" w:rsidRDefault="00851FEC" w:rsidP="00851FEC">
      <w:pPr>
        <w:pStyle w:val="Paragraphedeliste"/>
        <w:numPr>
          <w:ilvl w:val="0"/>
          <w:numId w:val="27"/>
        </w:numPr>
        <w:spacing w:before="100" w:beforeAutospacing="1" w:after="100" w:afterAutospacing="1"/>
        <w:jc w:val="both"/>
        <w:rPr>
          <w:rFonts w:eastAsia="Times New Roman"/>
          <w:sz w:val="24"/>
          <w:szCs w:val="24"/>
          <w:lang w:val="fr-CH" w:eastAsia="fr-CH"/>
        </w:rPr>
      </w:pPr>
      <w:r>
        <w:rPr>
          <w:rFonts w:eastAsia="Times New Roman"/>
          <w:sz w:val="24"/>
          <w:szCs w:val="24"/>
          <w:lang w:val="fr-CH" w:eastAsia="fr-CH"/>
        </w:rPr>
        <w:t>Indication des kilomètres parcourus</w:t>
      </w:r>
      <w:r w:rsidR="00792871">
        <w:rPr>
          <w:rFonts w:eastAsia="Times New Roman"/>
          <w:sz w:val="24"/>
          <w:szCs w:val="24"/>
          <w:lang w:val="fr-CH" w:eastAsia="fr-CH"/>
        </w:rPr>
        <w:t xml:space="preserve"> en une </w:t>
      </w:r>
      <w:r w:rsidR="0034700F">
        <w:rPr>
          <w:rFonts w:eastAsia="Times New Roman"/>
          <w:sz w:val="24"/>
          <w:szCs w:val="24"/>
          <w:lang w:val="fr-CH" w:eastAsia="fr-CH"/>
        </w:rPr>
        <w:t>jour</w:t>
      </w:r>
      <w:r w:rsidR="00EA7E2F">
        <w:rPr>
          <w:rFonts w:eastAsia="Times New Roman"/>
          <w:sz w:val="24"/>
          <w:szCs w:val="24"/>
          <w:lang w:val="fr-CH" w:eastAsia="fr-CH"/>
        </w:rPr>
        <w:t>née en km</w:t>
      </w:r>
      <w:r w:rsidR="008D1C4B">
        <w:rPr>
          <w:rFonts w:eastAsia="Times New Roman"/>
          <w:sz w:val="24"/>
          <w:szCs w:val="24"/>
          <w:lang w:val="fr-CH" w:eastAsia="fr-CH"/>
        </w:rPr>
        <w:t xml:space="preserve"> (</w:t>
      </w:r>
      <w:r w:rsidR="00A42FEB">
        <w:rPr>
          <w:rFonts w:eastAsia="Times New Roman"/>
          <w:sz w:val="24"/>
          <w:szCs w:val="24"/>
          <w:lang w:val="fr-CH" w:eastAsia="fr-CH"/>
        </w:rPr>
        <w:t>rotation terrestre a</w:t>
      </w:r>
      <w:r>
        <w:rPr>
          <w:rFonts w:eastAsia="Times New Roman"/>
          <w:sz w:val="24"/>
          <w:szCs w:val="24"/>
          <w:lang w:val="fr-CH" w:eastAsia="fr-CH"/>
        </w:rPr>
        <w:t>u niveau de l’Equateur</w:t>
      </w:r>
      <w:r w:rsidR="00A42FEB">
        <w:rPr>
          <w:rFonts w:eastAsia="Times New Roman"/>
          <w:sz w:val="24"/>
          <w:szCs w:val="24"/>
          <w:lang w:val="fr-CH" w:eastAsia="fr-CH"/>
        </w:rPr>
        <w:t>)</w:t>
      </w:r>
    </w:p>
    <w:p w14:paraId="3B384278" w14:textId="77777777" w:rsidR="00851FEC" w:rsidRDefault="00851FEC" w:rsidP="00851FEC">
      <w:pPr>
        <w:pStyle w:val="Paragraphedeliste"/>
        <w:numPr>
          <w:ilvl w:val="0"/>
          <w:numId w:val="27"/>
        </w:numPr>
        <w:spacing w:before="100" w:beforeAutospacing="1" w:after="100" w:afterAutospacing="1"/>
        <w:jc w:val="both"/>
        <w:rPr>
          <w:rFonts w:eastAsia="Times New Roman"/>
          <w:sz w:val="24"/>
          <w:szCs w:val="24"/>
          <w:lang w:val="fr-CH" w:eastAsia="fr-CH"/>
        </w:rPr>
      </w:pPr>
      <w:r>
        <w:rPr>
          <w:rFonts w:eastAsia="Times New Roman"/>
          <w:sz w:val="24"/>
          <w:szCs w:val="24"/>
          <w:lang w:val="fr-CH" w:eastAsia="fr-CH"/>
        </w:rPr>
        <w:t xml:space="preserve">Indication des kilomètres </w:t>
      </w:r>
      <w:r w:rsidR="00A42FEB">
        <w:rPr>
          <w:rFonts w:eastAsia="Times New Roman"/>
          <w:sz w:val="24"/>
          <w:szCs w:val="24"/>
          <w:lang w:val="fr-CH" w:eastAsia="fr-CH"/>
        </w:rPr>
        <w:t xml:space="preserve">parcourus en une </w:t>
      </w:r>
      <w:r w:rsidR="00EA7E2F">
        <w:rPr>
          <w:rFonts w:eastAsia="Times New Roman"/>
          <w:sz w:val="24"/>
          <w:szCs w:val="24"/>
          <w:lang w:val="fr-CH" w:eastAsia="fr-CH"/>
        </w:rPr>
        <w:t>journée</w:t>
      </w:r>
      <w:r w:rsidR="00A42FEB">
        <w:rPr>
          <w:rFonts w:eastAsia="Times New Roman"/>
          <w:sz w:val="24"/>
          <w:szCs w:val="24"/>
          <w:lang w:val="fr-CH" w:eastAsia="fr-CH"/>
        </w:rPr>
        <w:t xml:space="preserve"> en km (révolution terrestre autour du </w:t>
      </w:r>
      <w:r w:rsidR="00792871">
        <w:rPr>
          <w:rFonts w:eastAsia="Times New Roman"/>
          <w:sz w:val="24"/>
          <w:szCs w:val="24"/>
          <w:lang w:val="fr-CH" w:eastAsia="fr-CH"/>
        </w:rPr>
        <w:t>S</w:t>
      </w:r>
      <w:r w:rsidR="00A42FEB">
        <w:rPr>
          <w:rFonts w:eastAsia="Times New Roman"/>
          <w:sz w:val="24"/>
          <w:szCs w:val="24"/>
          <w:lang w:val="fr-CH" w:eastAsia="fr-CH"/>
        </w:rPr>
        <w:t>oleil)</w:t>
      </w:r>
    </w:p>
    <w:p w14:paraId="785ADC2B" w14:textId="77777777" w:rsidR="00A42FEB" w:rsidRDefault="00A42FEB" w:rsidP="00851FEC">
      <w:pPr>
        <w:pStyle w:val="Paragraphedeliste"/>
        <w:numPr>
          <w:ilvl w:val="0"/>
          <w:numId w:val="27"/>
        </w:numPr>
        <w:spacing w:before="100" w:beforeAutospacing="1" w:after="100" w:afterAutospacing="1"/>
        <w:jc w:val="both"/>
        <w:rPr>
          <w:rFonts w:eastAsia="Times New Roman"/>
          <w:sz w:val="24"/>
          <w:szCs w:val="24"/>
          <w:lang w:val="fr-CH" w:eastAsia="fr-CH"/>
        </w:rPr>
      </w:pPr>
      <w:r>
        <w:rPr>
          <w:rFonts w:eastAsia="Times New Roman"/>
          <w:sz w:val="24"/>
          <w:szCs w:val="24"/>
          <w:lang w:val="fr-CH" w:eastAsia="fr-CH"/>
        </w:rPr>
        <w:t xml:space="preserve">Indication des kilomètres parcourus en une </w:t>
      </w:r>
      <w:r w:rsidR="00EA7E2F">
        <w:rPr>
          <w:rFonts w:eastAsia="Times New Roman"/>
          <w:sz w:val="24"/>
          <w:szCs w:val="24"/>
          <w:lang w:val="fr-CH" w:eastAsia="fr-CH"/>
        </w:rPr>
        <w:t>année</w:t>
      </w:r>
      <w:r>
        <w:rPr>
          <w:rFonts w:eastAsia="Times New Roman"/>
          <w:sz w:val="24"/>
          <w:szCs w:val="24"/>
          <w:lang w:val="fr-CH" w:eastAsia="fr-CH"/>
        </w:rPr>
        <w:t xml:space="preserve"> en</w:t>
      </w:r>
      <w:r w:rsidR="00EA7E2F">
        <w:rPr>
          <w:rFonts w:eastAsia="Times New Roman"/>
          <w:sz w:val="24"/>
          <w:szCs w:val="24"/>
          <w:lang w:val="fr-CH" w:eastAsia="fr-CH"/>
        </w:rPr>
        <w:t xml:space="preserve"> milliers</w:t>
      </w:r>
      <w:r>
        <w:rPr>
          <w:rFonts w:eastAsia="Times New Roman"/>
          <w:sz w:val="24"/>
          <w:szCs w:val="24"/>
          <w:lang w:val="fr-CH" w:eastAsia="fr-CH"/>
        </w:rPr>
        <w:t xml:space="preserve"> km (révolution terrestre autour du soleil)</w:t>
      </w:r>
    </w:p>
    <w:p w14:paraId="50BD5103" w14:textId="77777777" w:rsidR="00A42FEB" w:rsidRPr="00851FEC" w:rsidRDefault="00EA7E2F" w:rsidP="00851FEC">
      <w:pPr>
        <w:pStyle w:val="Paragraphedeliste"/>
        <w:numPr>
          <w:ilvl w:val="0"/>
          <w:numId w:val="27"/>
        </w:numPr>
        <w:spacing w:before="100" w:beforeAutospacing="1" w:after="100" w:afterAutospacing="1"/>
        <w:jc w:val="both"/>
        <w:rPr>
          <w:rFonts w:eastAsia="Times New Roman"/>
          <w:sz w:val="24"/>
          <w:szCs w:val="24"/>
          <w:lang w:val="fr-CH" w:eastAsia="fr-CH"/>
        </w:rPr>
      </w:pPr>
      <w:r>
        <w:rPr>
          <w:rFonts w:eastAsia="Times New Roman"/>
          <w:sz w:val="24"/>
          <w:szCs w:val="24"/>
          <w:lang w:val="fr-CH" w:eastAsia="fr-CH"/>
        </w:rPr>
        <w:t>Pr</w:t>
      </w:r>
      <w:r w:rsidR="00A42FEB">
        <w:rPr>
          <w:rFonts w:eastAsia="Times New Roman"/>
          <w:sz w:val="24"/>
          <w:szCs w:val="24"/>
          <w:lang w:val="fr-CH" w:eastAsia="fr-CH"/>
        </w:rPr>
        <w:t>ocessus de maintenance</w:t>
      </w:r>
    </w:p>
    <w:p w14:paraId="09D9AF71" w14:textId="77777777" w:rsidR="00753C7D" w:rsidRPr="00FF6064" w:rsidRDefault="00753C7D" w:rsidP="00753C7D">
      <w:pPr>
        <w:spacing w:before="100" w:beforeAutospacing="1" w:after="100" w:afterAutospacing="1"/>
        <w:jc w:val="center"/>
        <w:rPr>
          <w:rFonts w:eastAsia="Times New Roman"/>
          <w:sz w:val="24"/>
          <w:szCs w:val="24"/>
          <w:lang w:val="fr-CH" w:eastAsia="fr-CH"/>
        </w:rPr>
      </w:pPr>
    </w:p>
    <w:p w14:paraId="7F2C433C" w14:textId="77777777" w:rsidR="0007564F" w:rsidRPr="00FF6064" w:rsidRDefault="0007564F" w:rsidP="007E779C">
      <w:pPr>
        <w:spacing w:before="100" w:beforeAutospacing="1" w:after="100" w:afterAutospacing="1"/>
        <w:jc w:val="both"/>
        <w:rPr>
          <w:rFonts w:eastAsia="Times New Roman"/>
          <w:sz w:val="24"/>
          <w:szCs w:val="24"/>
          <w:lang w:val="fr-CH" w:eastAsia="fr-CH"/>
        </w:rPr>
      </w:pPr>
      <w:r w:rsidRPr="00FF6064">
        <w:rPr>
          <w:rFonts w:eastAsia="Times New Roman"/>
          <w:sz w:val="24"/>
          <w:szCs w:val="24"/>
          <w:lang w:val="fr-CH" w:eastAsia="fr-CH"/>
        </w:rPr>
        <w:t xml:space="preserve">Cette exceptionnelle </w:t>
      </w:r>
      <w:proofErr w:type="spellStart"/>
      <w:r w:rsidR="00783690" w:rsidRPr="00FF6064">
        <w:rPr>
          <w:rFonts w:eastAsia="Times New Roman"/>
          <w:sz w:val="24"/>
          <w:szCs w:val="24"/>
          <w:lang w:val="fr-CH" w:eastAsia="fr-CH"/>
        </w:rPr>
        <w:t>Space</w:t>
      </w:r>
      <w:proofErr w:type="spellEnd"/>
      <w:r w:rsidR="006114D1" w:rsidRPr="00FF6064">
        <w:rPr>
          <w:rFonts w:eastAsia="Times New Roman"/>
          <w:sz w:val="24"/>
          <w:szCs w:val="24"/>
          <w:lang w:val="fr-CH" w:eastAsia="fr-CH"/>
        </w:rPr>
        <w:t>-Time</w:t>
      </w:r>
      <w:r w:rsidR="00783690" w:rsidRPr="00FF6064">
        <w:rPr>
          <w:rFonts w:eastAsia="Times New Roman"/>
          <w:sz w:val="24"/>
          <w:szCs w:val="24"/>
          <w:lang w:val="fr-CH" w:eastAsia="fr-CH"/>
        </w:rPr>
        <w:t xml:space="preserve"> Blade</w:t>
      </w:r>
      <w:r w:rsidR="00EA7E2F">
        <w:rPr>
          <w:rFonts w:eastAsia="Times New Roman"/>
          <w:sz w:val="24"/>
          <w:szCs w:val="24"/>
          <w:lang w:val="fr-CH" w:eastAsia="fr-CH"/>
        </w:rPr>
        <w:t xml:space="preserve"> for Only Watch, pièce unique - </w:t>
      </w:r>
      <w:r w:rsidR="00D75E6F" w:rsidRPr="00FF6064">
        <w:rPr>
          <w:rFonts w:eastAsia="Times New Roman"/>
          <w:sz w:val="24"/>
          <w:szCs w:val="24"/>
          <w:lang w:val="fr-CH" w:eastAsia="fr-CH"/>
        </w:rPr>
        <w:t xml:space="preserve">la </w:t>
      </w:r>
      <w:r w:rsidRPr="00FF6064">
        <w:rPr>
          <w:rFonts w:eastAsia="Times New Roman"/>
          <w:sz w:val="24"/>
          <w:szCs w:val="24"/>
          <w:lang w:val="fr-CH" w:eastAsia="fr-CH"/>
        </w:rPr>
        <w:t xml:space="preserve">première </w:t>
      </w:r>
      <w:r w:rsidR="00D75E6F" w:rsidRPr="00FF6064">
        <w:rPr>
          <w:rFonts w:eastAsia="Times New Roman"/>
          <w:sz w:val="24"/>
          <w:szCs w:val="24"/>
          <w:lang w:val="fr-CH" w:eastAsia="fr-CH"/>
        </w:rPr>
        <w:t xml:space="preserve">d’une future série qui </w:t>
      </w:r>
      <w:r w:rsidR="002F2B43" w:rsidRPr="00FF6064">
        <w:rPr>
          <w:rFonts w:eastAsia="Times New Roman"/>
          <w:sz w:val="24"/>
          <w:szCs w:val="24"/>
          <w:lang w:val="fr-CH" w:eastAsia="fr-CH"/>
        </w:rPr>
        <w:t>pourrait</w:t>
      </w:r>
      <w:r w:rsidR="00D75E6F" w:rsidRPr="00FF6064">
        <w:rPr>
          <w:rFonts w:eastAsia="Times New Roman"/>
          <w:sz w:val="24"/>
          <w:szCs w:val="24"/>
          <w:lang w:val="fr-CH" w:eastAsia="fr-CH"/>
        </w:rPr>
        <w:t xml:space="preserve"> </w:t>
      </w:r>
      <w:r w:rsidR="002F2B43" w:rsidRPr="00FF6064">
        <w:rPr>
          <w:rFonts w:eastAsia="Times New Roman"/>
          <w:sz w:val="24"/>
          <w:szCs w:val="24"/>
          <w:lang w:val="fr-CH" w:eastAsia="fr-CH"/>
        </w:rPr>
        <w:t>être</w:t>
      </w:r>
      <w:r w:rsidR="00D75E6F" w:rsidRPr="00FF6064">
        <w:rPr>
          <w:rFonts w:eastAsia="Times New Roman"/>
          <w:sz w:val="24"/>
          <w:szCs w:val="24"/>
          <w:lang w:val="fr-CH" w:eastAsia="fr-CH"/>
        </w:rPr>
        <w:t xml:space="preserve"> dévoilée </w:t>
      </w:r>
      <w:r w:rsidR="0086161B" w:rsidRPr="00FF6064">
        <w:rPr>
          <w:rFonts w:eastAsia="Times New Roman"/>
          <w:sz w:val="24"/>
          <w:szCs w:val="24"/>
          <w:lang w:val="fr-CH" w:eastAsia="fr-CH"/>
        </w:rPr>
        <w:t>dès</w:t>
      </w:r>
      <w:r w:rsidR="00D75E6F" w:rsidRPr="00FF6064">
        <w:rPr>
          <w:rFonts w:eastAsia="Times New Roman"/>
          <w:sz w:val="24"/>
          <w:szCs w:val="24"/>
          <w:lang w:val="fr-CH" w:eastAsia="fr-CH"/>
        </w:rPr>
        <w:t xml:space="preserve"> 2024</w:t>
      </w:r>
      <w:r w:rsidR="008014BB">
        <w:rPr>
          <w:rFonts w:eastAsia="Times New Roman"/>
          <w:sz w:val="24"/>
          <w:szCs w:val="24"/>
          <w:lang w:val="fr-CH" w:eastAsia="fr-CH"/>
        </w:rPr>
        <w:t xml:space="preserve"> -</w:t>
      </w:r>
      <w:r w:rsidRPr="00FF6064">
        <w:rPr>
          <w:rFonts w:eastAsia="Times New Roman"/>
          <w:sz w:val="24"/>
          <w:szCs w:val="24"/>
          <w:lang w:val="fr-CH" w:eastAsia="fr-CH"/>
        </w:rPr>
        <w:t xml:space="preserve"> sera mise aux enchères au profit de l'association</w:t>
      </w:r>
      <w:r w:rsidR="00EA7E2F">
        <w:rPr>
          <w:rFonts w:eastAsia="Times New Roman"/>
          <w:sz w:val="24"/>
          <w:szCs w:val="24"/>
          <w:lang w:val="fr-CH" w:eastAsia="fr-CH"/>
        </w:rPr>
        <w:t xml:space="preserve"> caritative</w:t>
      </w:r>
      <w:r w:rsidRPr="00FF6064">
        <w:rPr>
          <w:rFonts w:eastAsia="Times New Roman"/>
          <w:sz w:val="24"/>
          <w:szCs w:val="24"/>
          <w:lang w:val="fr-CH" w:eastAsia="fr-CH"/>
        </w:rPr>
        <w:t xml:space="preserve"> qui lutte inlassablement depuis plus d'une décennie contre la dystrophie musculaire de Duchenne</w:t>
      </w:r>
      <w:r w:rsidR="00D75E6F" w:rsidRPr="00FF6064">
        <w:rPr>
          <w:rFonts w:eastAsia="Times New Roman"/>
          <w:sz w:val="24"/>
          <w:szCs w:val="24"/>
          <w:lang w:val="fr-CH" w:eastAsia="fr-CH"/>
        </w:rPr>
        <w:t xml:space="preserve">. </w:t>
      </w:r>
    </w:p>
    <w:p w14:paraId="601C560C" w14:textId="77777777" w:rsidR="00A9204E" w:rsidRDefault="00A9204E" w:rsidP="007E779C">
      <w:pPr>
        <w:jc w:val="both"/>
        <w:rPr>
          <w:lang w:val="fr-CH"/>
        </w:rPr>
      </w:pPr>
    </w:p>
    <w:p w14:paraId="3A1DF0F0" w14:textId="77777777" w:rsidR="00B73250" w:rsidRDefault="009140A9" w:rsidP="007E779C">
      <w:pPr>
        <w:jc w:val="both"/>
        <w:rPr>
          <w:lang w:val="fr-CH"/>
        </w:rPr>
      </w:pPr>
      <w:r w:rsidRPr="00FF6064">
        <w:rPr>
          <w:noProof/>
          <w:sz w:val="24"/>
        </w:rPr>
        <w:drawing>
          <wp:anchor distT="0" distB="0" distL="114300" distR="114300" simplePos="0" relativeHeight="251658240" behindDoc="1" locked="0" layoutInCell="1" allowOverlap="1" wp14:anchorId="70AA1088" wp14:editId="47491EE0">
            <wp:simplePos x="0" y="0"/>
            <wp:positionH relativeFrom="margin">
              <wp:align>center</wp:align>
            </wp:positionH>
            <wp:positionV relativeFrom="paragraph">
              <wp:posOffset>63712</wp:posOffset>
            </wp:positionV>
            <wp:extent cx="2709333" cy="3784186"/>
            <wp:effectExtent l="0" t="0" r="0" b="698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9333" cy="37841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B0F437" w14:textId="77777777" w:rsidR="000074CD" w:rsidRDefault="000074CD">
      <w:pPr>
        <w:rPr>
          <w:lang w:val="fr-CH"/>
        </w:rPr>
      </w:pPr>
      <w:r>
        <w:rPr>
          <w:lang w:val="fr-CH"/>
        </w:rPr>
        <w:br w:type="page"/>
      </w:r>
    </w:p>
    <w:p w14:paraId="0495B155" w14:textId="77777777" w:rsidR="00B73250" w:rsidRDefault="00B73250" w:rsidP="007E779C">
      <w:pPr>
        <w:jc w:val="both"/>
        <w:rPr>
          <w:lang w:val="fr-CH"/>
        </w:rPr>
      </w:pPr>
    </w:p>
    <w:p w14:paraId="7DC0CB10" w14:textId="77777777" w:rsidR="000074CD" w:rsidRDefault="0025442E" w:rsidP="007E779C">
      <w:pPr>
        <w:jc w:val="both"/>
        <w:rPr>
          <w:b/>
          <w:sz w:val="36"/>
          <w:lang w:val="fr-CH"/>
        </w:rPr>
      </w:pPr>
      <w:proofErr w:type="spellStart"/>
      <w:r w:rsidRPr="0025442E">
        <w:rPr>
          <w:b/>
          <w:sz w:val="36"/>
          <w:lang w:val="fr-CH"/>
        </w:rPr>
        <w:t>Dalibor</w:t>
      </w:r>
      <w:proofErr w:type="spellEnd"/>
      <w:r w:rsidRPr="0025442E">
        <w:rPr>
          <w:b/>
          <w:sz w:val="36"/>
          <w:lang w:val="fr-CH"/>
        </w:rPr>
        <w:t xml:space="preserve"> </w:t>
      </w:r>
      <w:proofErr w:type="spellStart"/>
      <w:r w:rsidRPr="0025442E">
        <w:rPr>
          <w:b/>
          <w:sz w:val="36"/>
          <w:lang w:val="fr-CH"/>
        </w:rPr>
        <w:t>Farny</w:t>
      </w:r>
      <w:proofErr w:type="spellEnd"/>
      <w:r w:rsidRPr="0025442E">
        <w:rPr>
          <w:b/>
          <w:sz w:val="36"/>
          <w:lang w:val="fr-CH"/>
        </w:rPr>
        <w:t>.</w:t>
      </w:r>
    </w:p>
    <w:p w14:paraId="683B2610" w14:textId="77777777" w:rsidR="009140A9" w:rsidRPr="0025442E" w:rsidRDefault="009140A9" w:rsidP="007E779C">
      <w:pPr>
        <w:jc w:val="both"/>
        <w:rPr>
          <w:b/>
          <w:sz w:val="36"/>
          <w:lang w:val="fr-CH"/>
        </w:rPr>
      </w:pPr>
    </w:p>
    <w:p w14:paraId="40301A64" w14:textId="77777777" w:rsidR="00B73250" w:rsidRDefault="0025442E" w:rsidP="007E779C">
      <w:pPr>
        <w:jc w:val="both"/>
      </w:pPr>
      <w:proofErr w:type="spellStart"/>
      <w:r>
        <w:t>Dalibor</w:t>
      </w:r>
      <w:proofErr w:type="spellEnd"/>
      <w:r>
        <w:t xml:space="preserve"> </w:t>
      </w:r>
      <w:proofErr w:type="spellStart"/>
      <w:r>
        <w:t>Farny</w:t>
      </w:r>
      <w:proofErr w:type="spellEnd"/>
      <w:r>
        <w:t xml:space="preserve"> se distingue en tant qu'acteur unique dans la fabrication d</w:t>
      </w:r>
      <w:r w:rsidR="00B77346">
        <w:t>‘ampoules</w:t>
      </w:r>
      <w:r>
        <w:t xml:space="preserve"> </w:t>
      </w:r>
      <w:proofErr w:type="spellStart"/>
      <w:r>
        <w:t>Nixie</w:t>
      </w:r>
      <w:proofErr w:type="spellEnd"/>
      <w:r>
        <w:t xml:space="preserve">, mêlant esthétique vintage et innovation de pointe. Les réalisations de </w:t>
      </w:r>
      <w:proofErr w:type="spellStart"/>
      <w:r>
        <w:t>Dalibor</w:t>
      </w:r>
      <w:proofErr w:type="spellEnd"/>
      <w:r>
        <w:t xml:space="preserve"> </w:t>
      </w:r>
      <w:proofErr w:type="spellStart"/>
      <w:r>
        <w:t>Farny</w:t>
      </w:r>
      <w:proofErr w:type="spellEnd"/>
      <w:r>
        <w:t xml:space="preserve"> sont à la fois hyper fonctionnelles, parfaitement conçues et d’une justesse </w:t>
      </w:r>
      <w:r w:rsidR="00B77346">
        <w:t>dont la réputation a traversé les frontières</w:t>
      </w:r>
      <w:r>
        <w:t xml:space="preserve">. </w:t>
      </w:r>
      <w:r w:rsidR="00B77346">
        <w:t>A noter</w:t>
      </w:r>
      <w:r>
        <w:t xml:space="preserve">, </w:t>
      </w:r>
      <w:r w:rsidR="00B77346">
        <w:t>s</w:t>
      </w:r>
      <w:r>
        <w:t xml:space="preserve">a collaboration avec la NASA </w:t>
      </w:r>
      <w:r w:rsidR="00B77346">
        <w:t xml:space="preserve">qui </w:t>
      </w:r>
      <w:r>
        <w:t xml:space="preserve">souligne sa fiabilité dans les applications de qualité spatiale. </w:t>
      </w:r>
    </w:p>
    <w:p w14:paraId="10713B5C" w14:textId="77777777" w:rsidR="006D31C2" w:rsidRDefault="006D31C2" w:rsidP="007E779C">
      <w:pPr>
        <w:jc w:val="both"/>
        <w:rPr>
          <w:lang w:val="fr-CH"/>
        </w:rPr>
      </w:pPr>
    </w:p>
    <w:p w14:paraId="62FEE168" w14:textId="77777777" w:rsidR="006D31C2" w:rsidRDefault="006D31C2" w:rsidP="007E779C">
      <w:pPr>
        <w:jc w:val="both"/>
        <w:rPr>
          <w:lang w:val="fr-CH"/>
        </w:rPr>
      </w:pPr>
    </w:p>
    <w:p w14:paraId="671A3A55" w14:textId="77777777" w:rsidR="006D31C2" w:rsidRDefault="006D31C2" w:rsidP="007E779C">
      <w:pPr>
        <w:jc w:val="both"/>
        <w:rPr>
          <w:lang w:val="fr-CH"/>
        </w:rPr>
      </w:pPr>
    </w:p>
    <w:p w14:paraId="743CA9C4" w14:textId="77777777" w:rsidR="006D31C2" w:rsidRDefault="006D31C2" w:rsidP="007E779C">
      <w:pPr>
        <w:jc w:val="both"/>
        <w:rPr>
          <w:lang w:val="fr-CH"/>
        </w:rPr>
      </w:pPr>
    </w:p>
    <w:p w14:paraId="5649AAB4" w14:textId="77777777" w:rsidR="006D31C2" w:rsidRDefault="006D31C2" w:rsidP="006D31C2">
      <w:pPr>
        <w:jc w:val="both"/>
        <w:rPr>
          <w:b/>
          <w:sz w:val="36"/>
          <w:lang w:val="fr-CH"/>
        </w:rPr>
      </w:pPr>
      <w:r w:rsidRPr="006D31C2">
        <w:rPr>
          <w:b/>
          <w:sz w:val="36"/>
          <w:lang w:val="fr-CH"/>
        </w:rPr>
        <w:t>URWERK</w:t>
      </w:r>
    </w:p>
    <w:p w14:paraId="6326A7CF" w14:textId="77777777" w:rsidR="009140A9" w:rsidRPr="006D31C2" w:rsidRDefault="009140A9" w:rsidP="006D31C2">
      <w:pPr>
        <w:jc w:val="both"/>
        <w:rPr>
          <w:b/>
          <w:sz w:val="36"/>
          <w:lang w:val="fr-CH"/>
        </w:rPr>
      </w:pPr>
    </w:p>
    <w:p w14:paraId="5D00AA08" w14:textId="77777777" w:rsidR="006D31C2" w:rsidRPr="00DA05FC" w:rsidRDefault="006D31C2" w:rsidP="006D31C2">
      <w:pPr>
        <w:rPr>
          <w:rFonts w:cstheme="minorHAnsi"/>
          <w:sz w:val="24"/>
          <w:szCs w:val="24"/>
        </w:rPr>
      </w:pPr>
      <w:r w:rsidRPr="00DA05FC">
        <w:rPr>
          <w:rFonts w:cstheme="minorHAnsi"/>
          <w:sz w:val="24"/>
          <w:szCs w:val="24"/>
        </w:rPr>
        <w:t>Apparue sur la scène horlogère en 1997, URWERK secoue depuis le monde de la haute horlogerie en y imposant sa vision révolutionnaire du temps. Rebelle et anticonformiste à souhait, URWERK est une jeune maison certes mais elle fait figure de pionnier dans le paysage de l’horlogerie indépendante. Avec une production de 150 pièces par an, elle se veut une maison d’artisans où savoir-faire horloger et esthétique d’avant-garde coexistent dans le meilleur des mondes. URWERK conçoit des montres complexes, contemporaines, à nulles autres pareilles qui répondent aux critères les plus exigeants de la Haute Horlogerie : recherche et création indépendantes ; matériaux de pointe ; finition main.</w:t>
      </w:r>
    </w:p>
    <w:p w14:paraId="7D87DC14" w14:textId="77777777" w:rsidR="006D31C2" w:rsidRDefault="006D31C2" w:rsidP="007E779C">
      <w:pPr>
        <w:jc w:val="both"/>
      </w:pPr>
    </w:p>
    <w:p w14:paraId="6012F009" w14:textId="77777777" w:rsidR="009140A9" w:rsidRDefault="009140A9" w:rsidP="007E779C">
      <w:pPr>
        <w:jc w:val="both"/>
      </w:pPr>
    </w:p>
    <w:p w14:paraId="518F8460" w14:textId="77777777" w:rsidR="009140A9" w:rsidRDefault="009140A9" w:rsidP="007E779C">
      <w:pPr>
        <w:jc w:val="both"/>
      </w:pPr>
    </w:p>
    <w:p w14:paraId="09D6416D" w14:textId="77777777" w:rsidR="009140A9" w:rsidRDefault="009140A9" w:rsidP="007E779C">
      <w:pPr>
        <w:jc w:val="both"/>
      </w:pPr>
    </w:p>
    <w:p w14:paraId="7B98B14F" w14:textId="77777777" w:rsidR="009140A9" w:rsidRDefault="009140A9" w:rsidP="007E779C">
      <w:pPr>
        <w:jc w:val="both"/>
      </w:pPr>
    </w:p>
    <w:p w14:paraId="2BD7252D" w14:textId="77777777" w:rsidR="009140A9" w:rsidRDefault="009140A9" w:rsidP="007E779C">
      <w:pPr>
        <w:jc w:val="both"/>
      </w:pPr>
    </w:p>
    <w:p w14:paraId="77BA0463" w14:textId="77777777" w:rsidR="009140A9" w:rsidRDefault="009140A9" w:rsidP="007E779C">
      <w:pPr>
        <w:jc w:val="both"/>
      </w:pPr>
    </w:p>
    <w:p w14:paraId="36475063" w14:textId="77777777" w:rsidR="009140A9" w:rsidRDefault="009140A9" w:rsidP="007E779C">
      <w:pPr>
        <w:jc w:val="both"/>
      </w:pPr>
    </w:p>
    <w:p w14:paraId="68E3BAB5" w14:textId="77777777" w:rsidR="009140A9" w:rsidRDefault="009140A9" w:rsidP="007E779C">
      <w:pPr>
        <w:jc w:val="both"/>
      </w:pPr>
    </w:p>
    <w:p w14:paraId="037E9C4E" w14:textId="77777777" w:rsidR="009140A9" w:rsidRDefault="009140A9" w:rsidP="007E779C">
      <w:pPr>
        <w:jc w:val="both"/>
      </w:pPr>
    </w:p>
    <w:p w14:paraId="2B3F1B0D" w14:textId="77777777" w:rsidR="009140A9" w:rsidRDefault="009140A9" w:rsidP="007E779C">
      <w:pPr>
        <w:jc w:val="both"/>
      </w:pPr>
    </w:p>
    <w:p w14:paraId="2EFD9CD6" w14:textId="77777777" w:rsidR="009140A9" w:rsidRDefault="009140A9" w:rsidP="007E779C">
      <w:pPr>
        <w:jc w:val="both"/>
      </w:pPr>
    </w:p>
    <w:p w14:paraId="527692C9" w14:textId="77777777" w:rsidR="009140A9" w:rsidRDefault="009140A9" w:rsidP="007E779C">
      <w:pPr>
        <w:jc w:val="both"/>
      </w:pPr>
    </w:p>
    <w:p w14:paraId="29EA0914" w14:textId="77777777" w:rsidR="009140A9" w:rsidRDefault="009140A9" w:rsidP="007E779C">
      <w:pPr>
        <w:jc w:val="both"/>
      </w:pPr>
    </w:p>
    <w:p w14:paraId="126B18DD" w14:textId="77777777" w:rsidR="009140A9" w:rsidRDefault="009140A9" w:rsidP="007E779C">
      <w:pPr>
        <w:jc w:val="both"/>
      </w:pPr>
    </w:p>
    <w:p w14:paraId="31A58C89" w14:textId="77777777" w:rsidR="009140A9" w:rsidRDefault="009140A9" w:rsidP="007E779C">
      <w:pPr>
        <w:jc w:val="both"/>
      </w:pPr>
    </w:p>
    <w:p w14:paraId="370D2ABA" w14:textId="77777777" w:rsidR="009140A9" w:rsidRDefault="009140A9" w:rsidP="007E779C">
      <w:pPr>
        <w:jc w:val="both"/>
      </w:pPr>
    </w:p>
    <w:p w14:paraId="0F2CFBF0" w14:textId="77777777" w:rsidR="009140A9" w:rsidRDefault="009140A9" w:rsidP="007E779C">
      <w:pPr>
        <w:jc w:val="both"/>
      </w:pPr>
    </w:p>
    <w:p w14:paraId="4BC9DBE9" w14:textId="77777777" w:rsidR="009140A9" w:rsidRDefault="009140A9" w:rsidP="007E779C">
      <w:pPr>
        <w:jc w:val="both"/>
      </w:pPr>
    </w:p>
    <w:p w14:paraId="1A065C8D" w14:textId="77777777" w:rsidR="009140A9" w:rsidRDefault="009140A9" w:rsidP="009140A9">
      <w:pPr>
        <w:ind w:right="142"/>
        <w:jc w:val="both"/>
        <w:rPr>
          <w:rFonts w:cstheme="minorHAnsi"/>
          <w:sz w:val="24"/>
          <w:szCs w:val="24"/>
        </w:rPr>
      </w:pPr>
      <w:r>
        <w:rPr>
          <w:rFonts w:cstheme="minorHAnsi"/>
          <w:sz w:val="24"/>
          <w:szCs w:val="24"/>
        </w:rPr>
        <w:t>Contact Presse.</w:t>
      </w:r>
    </w:p>
    <w:p w14:paraId="01195E13" w14:textId="77777777" w:rsidR="009140A9" w:rsidRDefault="009140A9" w:rsidP="009140A9">
      <w:pPr>
        <w:ind w:right="142"/>
        <w:jc w:val="both"/>
        <w:rPr>
          <w:rFonts w:cstheme="minorHAnsi"/>
          <w:sz w:val="24"/>
          <w:szCs w:val="24"/>
        </w:rPr>
      </w:pPr>
      <w:r>
        <w:rPr>
          <w:rFonts w:cstheme="minorHAnsi"/>
          <w:sz w:val="24"/>
          <w:szCs w:val="24"/>
        </w:rPr>
        <w:t>M</w:t>
      </w:r>
      <w:r>
        <w:rPr>
          <w:rFonts w:cstheme="minorHAnsi"/>
          <w:sz w:val="24"/>
          <w:szCs w:val="24"/>
        </w:rPr>
        <w:t>me</w:t>
      </w:r>
      <w:r>
        <w:rPr>
          <w:rFonts w:cstheme="minorHAnsi"/>
          <w:sz w:val="24"/>
          <w:szCs w:val="24"/>
        </w:rPr>
        <w:t xml:space="preserve"> Yacine Sar</w:t>
      </w:r>
    </w:p>
    <w:p w14:paraId="453AB201" w14:textId="77777777" w:rsidR="009140A9" w:rsidRDefault="009140A9" w:rsidP="009140A9">
      <w:pPr>
        <w:ind w:right="142"/>
        <w:jc w:val="both"/>
        <w:rPr>
          <w:rFonts w:cstheme="minorHAnsi"/>
          <w:sz w:val="24"/>
          <w:szCs w:val="24"/>
        </w:rPr>
      </w:pPr>
      <w:hyperlink r:id="rId13" w:history="1">
        <w:r w:rsidRPr="00BE0374">
          <w:rPr>
            <w:rStyle w:val="Lienhypertexte"/>
            <w:rFonts w:cstheme="minorHAnsi"/>
            <w:sz w:val="24"/>
            <w:szCs w:val="24"/>
          </w:rPr>
          <w:t>press@urwerk.com</w:t>
        </w:r>
      </w:hyperlink>
    </w:p>
    <w:p w14:paraId="77CBA58E" w14:textId="77777777" w:rsidR="009140A9" w:rsidRDefault="009140A9" w:rsidP="009140A9">
      <w:pPr>
        <w:ind w:right="142"/>
        <w:jc w:val="both"/>
        <w:rPr>
          <w:rFonts w:cstheme="minorHAnsi"/>
          <w:sz w:val="24"/>
          <w:szCs w:val="24"/>
        </w:rPr>
      </w:pPr>
      <w:r>
        <w:rPr>
          <w:rFonts w:cstheme="minorHAnsi"/>
          <w:sz w:val="24"/>
          <w:szCs w:val="24"/>
        </w:rPr>
        <w:t>+41 22 900 2027</w:t>
      </w:r>
    </w:p>
    <w:p w14:paraId="5A9B320B" w14:textId="77777777" w:rsidR="009140A9" w:rsidRPr="009140A9" w:rsidRDefault="009140A9" w:rsidP="009140A9">
      <w:pPr>
        <w:ind w:right="142"/>
        <w:jc w:val="both"/>
        <w:rPr>
          <w:rFonts w:cstheme="minorHAnsi"/>
          <w:sz w:val="24"/>
          <w:szCs w:val="24"/>
        </w:rPr>
      </w:pPr>
      <w:hyperlink r:id="rId14" w:history="1">
        <w:r w:rsidRPr="00BE0374">
          <w:rPr>
            <w:rStyle w:val="Lienhypertexte"/>
            <w:rFonts w:cstheme="minorHAnsi"/>
            <w:sz w:val="24"/>
            <w:szCs w:val="24"/>
          </w:rPr>
          <w:t>www.urwerk.com/press</w:t>
        </w:r>
      </w:hyperlink>
      <w:bookmarkStart w:id="0" w:name="_GoBack"/>
      <w:bookmarkEnd w:id="0"/>
    </w:p>
    <w:sectPr w:rsidR="009140A9" w:rsidRPr="009140A9" w:rsidSect="004E108E">
      <w:headerReference w:type="default" r:id="rId1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24B5D" w14:textId="77777777" w:rsidR="00F027B2" w:rsidRDefault="00F027B2" w:rsidP="00D45B5A">
      <w:r>
        <w:separator/>
      </w:r>
    </w:p>
  </w:endnote>
  <w:endnote w:type="continuationSeparator" w:id="0">
    <w:p w14:paraId="75B396A8" w14:textId="77777777" w:rsidR="00F027B2" w:rsidRDefault="00F027B2" w:rsidP="00D4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8BE20" w14:textId="77777777" w:rsidR="00F027B2" w:rsidRDefault="00F027B2" w:rsidP="00D45B5A">
      <w:r>
        <w:separator/>
      </w:r>
    </w:p>
  </w:footnote>
  <w:footnote w:type="continuationSeparator" w:id="0">
    <w:p w14:paraId="6F725A05" w14:textId="77777777" w:rsidR="00F027B2" w:rsidRDefault="00F027B2" w:rsidP="00D45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B500" w14:textId="77777777" w:rsidR="00783690" w:rsidRDefault="00783690" w:rsidP="00783690">
    <w:pPr>
      <w:pStyle w:val="En-tte"/>
      <w:jc w:val="right"/>
    </w:pPr>
    <w:r>
      <w:rPr>
        <w:noProof/>
      </w:rPr>
      <w:drawing>
        <wp:inline distT="0" distB="0" distL="0" distR="0" wp14:anchorId="4C05A639" wp14:editId="0FC6B0E7">
          <wp:extent cx="2520000" cy="68442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rwerk-Pos-Black-Red.jpg"/>
                  <pic:cNvPicPr/>
                </pic:nvPicPr>
                <pic:blipFill>
                  <a:blip r:embed="rId1">
                    <a:extLst>
                      <a:ext uri="{28A0092B-C50C-407E-A947-70E740481C1C}">
                        <a14:useLocalDpi xmlns:a14="http://schemas.microsoft.com/office/drawing/2010/main" val="0"/>
                      </a:ext>
                    </a:extLst>
                  </a:blip>
                  <a:stretch>
                    <a:fillRect/>
                  </a:stretch>
                </pic:blipFill>
                <pic:spPr>
                  <a:xfrm>
                    <a:off x="0" y="0"/>
                    <a:ext cx="2520000" cy="684425"/>
                  </a:xfrm>
                  <a:prstGeom prst="rect">
                    <a:avLst/>
                  </a:prstGeom>
                </pic:spPr>
              </pic:pic>
            </a:graphicData>
          </a:graphic>
        </wp:inline>
      </w:drawing>
    </w:r>
  </w:p>
  <w:p w14:paraId="6EB77021" w14:textId="77777777" w:rsidR="00783690" w:rsidRDefault="0078369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CA7904"/>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13E23BB4"/>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38BE4A48"/>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BE682314"/>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9500BD62"/>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CC3ECC"/>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B4D452"/>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648DAE"/>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28BA7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F322E5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40D329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3B86873"/>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8076A3"/>
    <w:multiLevelType w:val="hybridMultilevel"/>
    <w:tmpl w:val="177EB59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0542160"/>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4"/>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6"/>
  </w:num>
  <w:num w:numId="24">
    <w:abstractNumId w:val="22"/>
  </w:num>
  <w:num w:numId="25">
    <w:abstractNumId w:val="19"/>
  </w:num>
  <w:num w:numId="26">
    <w:abstractNumId w:val="2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64F"/>
    <w:rsid w:val="000074CD"/>
    <w:rsid w:val="00013B37"/>
    <w:rsid w:val="00017998"/>
    <w:rsid w:val="0007564F"/>
    <w:rsid w:val="000B0462"/>
    <w:rsid w:val="000B2C79"/>
    <w:rsid w:val="000B5C9D"/>
    <w:rsid w:val="00165EFC"/>
    <w:rsid w:val="00223FAE"/>
    <w:rsid w:val="0025442E"/>
    <w:rsid w:val="002614E4"/>
    <w:rsid w:val="002F1945"/>
    <w:rsid w:val="002F2B43"/>
    <w:rsid w:val="0034700F"/>
    <w:rsid w:val="003753C1"/>
    <w:rsid w:val="0038083E"/>
    <w:rsid w:val="003B2942"/>
    <w:rsid w:val="00476C57"/>
    <w:rsid w:val="004961E2"/>
    <w:rsid w:val="004B4287"/>
    <w:rsid w:val="004E108E"/>
    <w:rsid w:val="005F64AE"/>
    <w:rsid w:val="006114D1"/>
    <w:rsid w:val="00645252"/>
    <w:rsid w:val="00673251"/>
    <w:rsid w:val="006A3A55"/>
    <w:rsid w:val="006A5381"/>
    <w:rsid w:val="006B7E7E"/>
    <w:rsid w:val="006D31C2"/>
    <w:rsid w:val="006D3D74"/>
    <w:rsid w:val="006E4784"/>
    <w:rsid w:val="00753C7D"/>
    <w:rsid w:val="0078006C"/>
    <w:rsid w:val="00783690"/>
    <w:rsid w:val="00792871"/>
    <w:rsid w:val="007B21CC"/>
    <w:rsid w:val="007C3C8B"/>
    <w:rsid w:val="007D2BED"/>
    <w:rsid w:val="007E537F"/>
    <w:rsid w:val="007E779C"/>
    <w:rsid w:val="008014BB"/>
    <w:rsid w:val="0083569A"/>
    <w:rsid w:val="00851FEC"/>
    <w:rsid w:val="0086161B"/>
    <w:rsid w:val="008D1C4B"/>
    <w:rsid w:val="008D1DCB"/>
    <w:rsid w:val="008D75AA"/>
    <w:rsid w:val="009000BE"/>
    <w:rsid w:val="009140A9"/>
    <w:rsid w:val="0094528E"/>
    <w:rsid w:val="00984326"/>
    <w:rsid w:val="00986C69"/>
    <w:rsid w:val="009D385B"/>
    <w:rsid w:val="00A31346"/>
    <w:rsid w:val="00A40DC1"/>
    <w:rsid w:val="00A42FEB"/>
    <w:rsid w:val="00A9204E"/>
    <w:rsid w:val="00B07E07"/>
    <w:rsid w:val="00B40A3F"/>
    <w:rsid w:val="00B73250"/>
    <w:rsid w:val="00B77346"/>
    <w:rsid w:val="00BE1689"/>
    <w:rsid w:val="00C55025"/>
    <w:rsid w:val="00C56FD6"/>
    <w:rsid w:val="00CC1B50"/>
    <w:rsid w:val="00D365A7"/>
    <w:rsid w:val="00D45B5A"/>
    <w:rsid w:val="00D70C7E"/>
    <w:rsid w:val="00D75E6F"/>
    <w:rsid w:val="00EA7E2F"/>
    <w:rsid w:val="00EC6F72"/>
    <w:rsid w:val="00EE452F"/>
    <w:rsid w:val="00F027B2"/>
    <w:rsid w:val="00F2517A"/>
    <w:rsid w:val="00FF606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177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B5A"/>
    <w:rPr>
      <w:rFonts w:ascii="Calibri" w:hAnsi="Calibri" w:cs="Calibri"/>
    </w:rPr>
  </w:style>
  <w:style w:type="paragraph" w:styleId="Titre1">
    <w:name w:val="heading 1"/>
    <w:basedOn w:val="Normal"/>
    <w:next w:val="Normal"/>
    <w:link w:val="Titre1Car"/>
    <w:uiPriority w:val="9"/>
    <w:qFormat/>
    <w:rsid w:val="00D45B5A"/>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Titre2">
    <w:name w:val="heading 2"/>
    <w:basedOn w:val="Normal"/>
    <w:next w:val="Normal"/>
    <w:link w:val="Titre2Car"/>
    <w:uiPriority w:val="9"/>
    <w:unhideWhenUsed/>
    <w:qFormat/>
    <w:rsid w:val="00D45B5A"/>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Titre3">
    <w:name w:val="heading 3"/>
    <w:basedOn w:val="Normal"/>
    <w:next w:val="Normal"/>
    <w:link w:val="Titre3Car"/>
    <w:uiPriority w:val="9"/>
    <w:unhideWhenUsed/>
    <w:qFormat/>
    <w:rsid w:val="00D45B5A"/>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Titre4">
    <w:name w:val="heading 4"/>
    <w:basedOn w:val="Normal"/>
    <w:next w:val="Normal"/>
    <w:link w:val="Titre4Car"/>
    <w:uiPriority w:val="9"/>
    <w:unhideWhenUsed/>
    <w:qFormat/>
    <w:rsid w:val="00D45B5A"/>
    <w:pPr>
      <w:keepNext/>
      <w:keepLines/>
      <w:spacing w:before="40"/>
      <w:outlineLvl w:val="3"/>
    </w:pPr>
    <w:rPr>
      <w:rFonts w:ascii="Calibri Light" w:eastAsiaTheme="majorEastAsia" w:hAnsi="Calibri Light" w:cs="Calibri Light"/>
      <w:i/>
      <w:iCs/>
      <w:color w:val="1F4E79" w:themeColor="accent1" w:themeShade="80"/>
    </w:rPr>
  </w:style>
  <w:style w:type="paragraph" w:styleId="Titre5">
    <w:name w:val="heading 5"/>
    <w:basedOn w:val="Normal"/>
    <w:next w:val="Normal"/>
    <w:link w:val="Titre5Car"/>
    <w:uiPriority w:val="9"/>
    <w:unhideWhenUsed/>
    <w:qFormat/>
    <w:rsid w:val="00D45B5A"/>
    <w:pPr>
      <w:keepNext/>
      <w:keepLines/>
      <w:spacing w:before="40"/>
      <w:outlineLvl w:val="4"/>
    </w:pPr>
    <w:rPr>
      <w:rFonts w:ascii="Calibri Light" w:eastAsiaTheme="majorEastAsia" w:hAnsi="Calibri Light" w:cs="Calibri Light"/>
      <w:color w:val="1F4E79" w:themeColor="accent1" w:themeShade="80"/>
    </w:rPr>
  </w:style>
  <w:style w:type="paragraph" w:styleId="Titre6">
    <w:name w:val="heading 6"/>
    <w:basedOn w:val="Normal"/>
    <w:next w:val="Normal"/>
    <w:link w:val="Titre6Car"/>
    <w:uiPriority w:val="9"/>
    <w:unhideWhenUsed/>
    <w:qFormat/>
    <w:rsid w:val="00D45B5A"/>
    <w:pPr>
      <w:keepNext/>
      <w:keepLines/>
      <w:spacing w:before="40"/>
      <w:outlineLvl w:val="5"/>
    </w:pPr>
    <w:rPr>
      <w:rFonts w:ascii="Calibri Light" w:eastAsiaTheme="majorEastAsia" w:hAnsi="Calibri Light" w:cs="Calibri Light"/>
      <w:color w:val="1F4D78" w:themeColor="accent1" w:themeShade="7F"/>
    </w:rPr>
  </w:style>
  <w:style w:type="paragraph" w:styleId="Titre7">
    <w:name w:val="heading 7"/>
    <w:basedOn w:val="Normal"/>
    <w:next w:val="Normal"/>
    <w:link w:val="Titre7Car"/>
    <w:uiPriority w:val="9"/>
    <w:unhideWhenUsed/>
    <w:qFormat/>
    <w:rsid w:val="00D45B5A"/>
    <w:pPr>
      <w:keepNext/>
      <w:keepLines/>
      <w:spacing w:before="40"/>
      <w:outlineLvl w:val="6"/>
    </w:pPr>
    <w:rPr>
      <w:rFonts w:ascii="Calibri Light" w:eastAsiaTheme="majorEastAsia" w:hAnsi="Calibri Light" w:cs="Calibri Light"/>
      <w:i/>
      <w:iCs/>
      <w:color w:val="1F4D78" w:themeColor="accent1" w:themeShade="7F"/>
    </w:rPr>
  </w:style>
  <w:style w:type="paragraph" w:styleId="Titre8">
    <w:name w:val="heading 8"/>
    <w:basedOn w:val="Normal"/>
    <w:next w:val="Normal"/>
    <w:link w:val="Titre8Car"/>
    <w:uiPriority w:val="9"/>
    <w:unhideWhenUsed/>
    <w:qFormat/>
    <w:rsid w:val="00D45B5A"/>
    <w:pPr>
      <w:keepNext/>
      <w:keepLines/>
      <w:spacing w:before="40"/>
      <w:outlineLvl w:val="7"/>
    </w:pPr>
    <w:rPr>
      <w:rFonts w:ascii="Calibri Light" w:eastAsiaTheme="majorEastAsia" w:hAnsi="Calibri Light" w:cs="Calibri Light"/>
      <w:color w:val="272727" w:themeColor="text1" w:themeTint="D8"/>
      <w:szCs w:val="21"/>
    </w:rPr>
  </w:style>
  <w:style w:type="paragraph" w:styleId="Titre9">
    <w:name w:val="heading 9"/>
    <w:basedOn w:val="Normal"/>
    <w:next w:val="Normal"/>
    <w:link w:val="Titre9Car"/>
    <w:uiPriority w:val="9"/>
    <w:unhideWhenUsed/>
    <w:qFormat/>
    <w:rsid w:val="00D45B5A"/>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5B5A"/>
    <w:rPr>
      <w:rFonts w:ascii="Calibri Light" w:eastAsiaTheme="majorEastAsia" w:hAnsi="Calibri Light" w:cs="Calibri Light"/>
      <w:color w:val="1F4E79" w:themeColor="accent1" w:themeShade="80"/>
      <w:sz w:val="32"/>
      <w:szCs w:val="32"/>
    </w:rPr>
  </w:style>
  <w:style w:type="character" w:customStyle="1" w:styleId="Titre2Car">
    <w:name w:val="Titre 2 Car"/>
    <w:basedOn w:val="Policepardfaut"/>
    <w:link w:val="Titre2"/>
    <w:uiPriority w:val="9"/>
    <w:rsid w:val="00D45B5A"/>
    <w:rPr>
      <w:rFonts w:ascii="Calibri Light" w:eastAsiaTheme="majorEastAsia" w:hAnsi="Calibri Light" w:cs="Calibri Light"/>
      <w:color w:val="1F4E79" w:themeColor="accent1" w:themeShade="80"/>
      <w:sz w:val="26"/>
      <w:szCs w:val="26"/>
    </w:rPr>
  </w:style>
  <w:style w:type="character" w:customStyle="1" w:styleId="Titre3Car">
    <w:name w:val="Titre 3 Car"/>
    <w:basedOn w:val="Policepardfaut"/>
    <w:link w:val="Titre3"/>
    <w:uiPriority w:val="9"/>
    <w:rsid w:val="00D45B5A"/>
    <w:rPr>
      <w:rFonts w:ascii="Calibri Light" w:eastAsiaTheme="majorEastAsia" w:hAnsi="Calibri Light" w:cs="Calibri Light"/>
      <w:color w:val="1F4D78" w:themeColor="accent1" w:themeShade="7F"/>
      <w:sz w:val="24"/>
      <w:szCs w:val="24"/>
    </w:rPr>
  </w:style>
  <w:style w:type="character" w:customStyle="1" w:styleId="Titre4Car">
    <w:name w:val="Titre 4 Car"/>
    <w:basedOn w:val="Policepardfaut"/>
    <w:link w:val="Titre4"/>
    <w:uiPriority w:val="9"/>
    <w:rsid w:val="00D45B5A"/>
    <w:rPr>
      <w:rFonts w:ascii="Calibri Light" w:eastAsiaTheme="majorEastAsia" w:hAnsi="Calibri Light" w:cs="Calibri Light"/>
      <w:i/>
      <w:iCs/>
      <w:color w:val="1F4E79" w:themeColor="accent1" w:themeShade="80"/>
    </w:rPr>
  </w:style>
  <w:style w:type="character" w:customStyle="1" w:styleId="Titre5Car">
    <w:name w:val="Titre 5 Car"/>
    <w:basedOn w:val="Policepardfaut"/>
    <w:link w:val="Titre5"/>
    <w:uiPriority w:val="9"/>
    <w:rsid w:val="00D45B5A"/>
    <w:rPr>
      <w:rFonts w:ascii="Calibri Light" w:eastAsiaTheme="majorEastAsia" w:hAnsi="Calibri Light" w:cs="Calibri Light"/>
      <w:color w:val="1F4E79" w:themeColor="accent1" w:themeShade="80"/>
    </w:rPr>
  </w:style>
  <w:style w:type="character" w:customStyle="1" w:styleId="Titre6Car">
    <w:name w:val="Titre 6 Car"/>
    <w:basedOn w:val="Policepardfaut"/>
    <w:link w:val="Titre6"/>
    <w:uiPriority w:val="9"/>
    <w:rsid w:val="00D45B5A"/>
    <w:rPr>
      <w:rFonts w:ascii="Calibri Light" w:eastAsiaTheme="majorEastAsia" w:hAnsi="Calibri Light" w:cs="Calibri Light"/>
      <w:color w:val="1F4D78" w:themeColor="accent1" w:themeShade="7F"/>
    </w:rPr>
  </w:style>
  <w:style w:type="character" w:customStyle="1" w:styleId="Titre7Car">
    <w:name w:val="Titre 7 Car"/>
    <w:basedOn w:val="Policepardfaut"/>
    <w:link w:val="Titre7"/>
    <w:uiPriority w:val="9"/>
    <w:rsid w:val="00D45B5A"/>
    <w:rPr>
      <w:rFonts w:ascii="Calibri Light" w:eastAsiaTheme="majorEastAsia" w:hAnsi="Calibri Light" w:cs="Calibri Light"/>
      <w:i/>
      <w:iCs/>
      <w:color w:val="1F4D78" w:themeColor="accent1" w:themeShade="7F"/>
    </w:rPr>
  </w:style>
  <w:style w:type="character" w:customStyle="1" w:styleId="Titre8Car">
    <w:name w:val="Titre 8 Car"/>
    <w:basedOn w:val="Policepardfaut"/>
    <w:link w:val="Titre8"/>
    <w:uiPriority w:val="9"/>
    <w:rsid w:val="00D45B5A"/>
    <w:rPr>
      <w:rFonts w:ascii="Calibri Light" w:eastAsiaTheme="majorEastAsia" w:hAnsi="Calibri Light" w:cs="Calibri Light"/>
      <w:color w:val="272727" w:themeColor="text1" w:themeTint="D8"/>
      <w:szCs w:val="21"/>
    </w:rPr>
  </w:style>
  <w:style w:type="character" w:customStyle="1" w:styleId="Titre9Car">
    <w:name w:val="Titre 9 Car"/>
    <w:basedOn w:val="Policepardfaut"/>
    <w:link w:val="Titre9"/>
    <w:uiPriority w:val="9"/>
    <w:rsid w:val="00D45B5A"/>
    <w:rPr>
      <w:rFonts w:ascii="Calibri Light" w:eastAsiaTheme="majorEastAsia" w:hAnsi="Calibri Light" w:cs="Calibri Light"/>
      <w:i/>
      <w:iCs/>
      <w:color w:val="272727" w:themeColor="text1" w:themeTint="D8"/>
      <w:szCs w:val="21"/>
    </w:rPr>
  </w:style>
  <w:style w:type="paragraph" w:styleId="Titre">
    <w:name w:val="Title"/>
    <w:basedOn w:val="Normal"/>
    <w:next w:val="Normal"/>
    <w:link w:val="TitreCar"/>
    <w:uiPriority w:val="10"/>
    <w:qFormat/>
    <w:rsid w:val="00D45B5A"/>
    <w:pPr>
      <w:contextualSpacing/>
    </w:pPr>
    <w:rPr>
      <w:rFonts w:ascii="Calibri Light" w:eastAsiaTheme="majorEastAsia" w:hAnsi="Calibri Light" w:cs="Calibri Light"/>
      <w:spacing w:val="-10"/>
      <w:kern w:val="28"/>
      <w:sz w:val="56"/>
      <w:szCs w:val="56"/>
    </w:rPr>
  </w:style>
  <w:style w:type="character" w:customStyle="1" w:styleId="TitreCar">
    <w:name w:val="Titre Car"/>
    <w:basedOn w:val="Policepardfaut"/>
    <w:link w:val="Titre"/>
    <w:uiPriority w:val="10"/>
    <w:rsid w:val="00D45B5A"/>
    <w:rPr>
      <w:rFonts w:ascii="Calibri Light" w:eastAsiaTheme="majorEastAsia" w:hAnsi="Calibri Light" w:cs="Calibri Light"/>
      <w:spacing w:val="-10"/>
      <w:kern w:val="28"/>
      <w:sz w:val="56"/>
      <w:szCs w:val="56"/>
    </w:rPr>
  </w:style>
  <w:style w:type="paragraph" w:styleId="Sous-titre">
    <w:name w:val="Subtitle"/>
    <w:basedOn w:val="Normal"/>
    <w:next w:val="Normal"/>
    <w:link w:val="Sous-titreCar"/>
    <w:uiPriority w:val="11"/>
    <w:qFormat/>
    <w:rsid w:val="00D45B5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D45B5A"/>
    <w:rPr>
      <w:rFonts w:ascii="Calibri" w:eastAsiaTheme="minorEastAsia" w:hAnsi="Calibri" w:cs="Calibri"/>
      <w:color w:val="5A5A5A" w:themeColor="text1" w:themeTint="A5"/>
      <w:spacing w:val="15"/>
    </w:rPr>
  </w:style>
  <w:style w:type="character" w:styleId="Accentuationlgre">
    <w:name w:val="Subtle Emphasis"/>
    <w:basedOn w:val="Policepardfaut"/>
    <w:uiPriority w:val="19"/>
    <w:qFormat/>
    <w:rsid w:val="00D45B5A"/>
    <w:rPr>
      <w:rFonts w:ascii="Calibri" w:hAnsi="Calibri" w:cs="Calibri"/>
      <w:i/>
      <w:iCs/>
      <w:color w:val="404040" w:themeColor="text1" w:themeTint="BF"/>
    </w:rPr>
  </w:style>
  <w:style w:type="character" w:styleId="Accentuation">
    <w:name w:val="Emphasis"/>
    <w:basedOn w:val="Policepardfaut"/>
    <w:uiPriority w:val="20"/>
    <w:qFormat/>
    <w:rsid w:val="00D45B5A"/>
    <w:rPr>
      <w:rFonts w:ascii="Calibri" w:hAnsi="Calibri" w:cs="Calibri"/>
      <w:i/>
      <w:iCs/>
    </w:rPr>
  </w:style>
  <w:style w:type="character" w:styleId="Accentuationintense">
    <w:name w:val="Intense Emphasis"/>
    <w:basedOn w:val="Policepardfaut"/>
    <w:uiPriority w:val="21"/>
    <w:qFormat/>
    <w:rsid w:val="00D45B5A"/>
    <w:rPr>
      <w:rFonts w:ascii="Calibri" w:hAnsi="Calibri" w:cs="Calibri"/>
      <w:i/>
      <w:iCs/>
      <w:color w:val="1F4E79" w:themeColor="accent1" w:themeShade="80"/>
    </w:rPr>
  </w:style>
  <w:style w:type="character" w:styleId="lev">
    <w:name w:val="Strong"/>
    <w:basedOn w:val="Policepardfaut"/>
    <w:uiPriority w:val="22"/>
    <w:qFormat/>
    <w:rsid w:val="00D45B5A"/>
    <w:rPr>
      <w:rFonts w:ascii="Calibri" w:hAnsi="Calibri" w:cs="Calibri"/>
      <w:b/>
      <w:bCs/>
    </w:rPr>
  </w:style>
  <w:style w:type="paragraph" w:styleId="Citation">
    <w:name w:val="Quote"/>
    <w:basedOn w:val="Normal"/>
    <w:next w:val="Normal"/>
    <w:link w:val="CitationCar"/>
    <w:uiPriority w:val="29"/>
    <w:qFormat/>
    <w:rsid w:val="00D45B5A"/>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D45B5A"/>
    <w:rPr>
      <w:rFonts w:ascii="Calibri" w:hAnsi="Calibri" w:cs="Calibri"/>
      <w:i/>
      <w:iCs/>
      <w:color w:val="404040" w:themeColor="text1" w:themeTint="BF"/>
    </w:rPr>
  </w:style>
  <w:style w:type="paragraph" w:styleId="Citationintense">
    <w:name w:val="Intense Quote"/>
    <w:basedOn w:val="Normal"/>
    <w:next w:val="Normal"/>
    <w:link w:val="CitationintenseCar"/>
    <w:uiPriority w:val="30"/>
    <w:qFormat/>
    <w:rsid w:val="00D45B5A"/>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CitationintenseCar">
    <w:name w:val="Citation intense Car"/>
    <w:basedOn w:val="Policepardfaut"/>
    <w:link w:val="Citationintense"/>
    <w:uiPriority w:val="30"/>
    <w:rsid w:val="00D45B5A"/>
    <w:rPr>
      <w:rFonts w:ascii="Calibri" w:hAnsi="Calibri" w:cs="Calibri"/>
      <w:i/>
      <w:iCs/>
      <w:color w:val="1F4E79" w:themeColor="accent1" w:themeShade="80"/>
    </w:rPr>
  </w:style>
  <w:style w:type="character" w:styleId="Rfrencelgre">
    <w:name w:val="Subtle Reference"/>
    <w:basedOn w:val="Policepardfaut"/>
    <w:uiPriority w:val="31"/>
    <w:qFormat/>
    <w:rsid w:val="00D45B5A"/>
    <w:rPr>
      <w:rFonts w:ascii="Calibri" w:hAnsi="Calibri" w:cs="Calibri"/>
      <w:smallCaps/>
      <w:color w:val="5A5A5A" w:themeColor="text1" w:themeTint="A5"/>
    </w:rPr>
  </w:style>
  <w:style w:type="character" w:styleId="Rfrenceintense">
    <w:name w:val="Intense Reference"/>
    <w:basedOn w:val="Policepardfaut"/>
    <w:uiPriority w:val="32"/>
    <w:qFormat/>
    <w:rsid w:val="00D45B5A"/>
    <w:rPr>
      <w:rFonts w:ascii="Calibri" w:hAnsi="Calibri" w:cs="Calibri"/>
      <w:b/>
      <w:bCs/>
      <w:caps w:val="0"/>
      <w:smallCaps/>
      <w:color w:val="1F4E79" w:themeColor="accent1" w:themeShade="80"/>
      <w:spacing w:val="5"/>
    </w:rPr>
  </w:style>
  <w:style w:type="character" w:styleId="Titredulivre">
    <w:name w:val="Book Title"/>
    <w:basedOn w:val="Policepardfaut"/>
    <w:uiPriority w:val="33"/>
    <w:qFormat/>
    <w:rsid w:val="00D45B5A"/>
    <w:rPr>
      <w:rFonts w:ascii="Calibri" w:hAnsi="Calibri" w:cs="Calibri"/>
      <w:b/>
      <w:bCs/>
      <w:i/>
      <w:iCs/>
      <w:spacing w:val="5"/>
    </w:rPr>
  </w:style>
  <w:style w:type="character" w:styleId="Lienhypertexte">
    <w:name w:val="Hyperlink"/>
    <w:basedOn w:val="Policepardfaut"/>
    <w:uiPriority w:val="99"/>
    <w:unhideWhenUsed/>
    <w:rsid w:val="00D45B5A"/>
    <w:rPr>
      <w:rFonts w:ascii="Calibri" w:hAnsi="Calibri" w:cs="Calibri"/>
      <w:color w:val="1F4E79" w:themeColor="accent1" w:themeShade="80"/>
      <w:u w:val="single"/>
    </w:rPr>
  </w:style>
  <w:style w:type="character" w:styleId="Lienhypertextesuivivisit">
    <w:name w:val="FollowedHyperlink"/>
    <w:basedOn w:val="Policepardfaut"/>
    <w:uiPriority w:val="99"/>
    <w:unhideWhenUsed/>
    <w:rsid w:val="00D45B5A"/>
    <w:rPr>
      <w:rFonts w:ascii="Calibri" w:hAnsi="Calibri" w:cs="Calibri"/>
      <w:color w:val="954F72" w:themeColor="followedHyperlink"/>
      <w:u w:val="single"/>
    </w:rPr>
  </w:style>
  <w:style w:type="paragraph" w:styleId="Lgende">
    <w:name w:val="caption"/>
    <w:basedOn w:val="Normal"/>
    <w:next w:val="Normal"/>
    <w:uiPriority w:val="35"/>
    <w:unhideWhenUsed/>
    <w:qFormat/>
    <w:rsid w:val="00D45B5A"/>
    <w:pPr>
      <w:spacing w:after="200"/>
    </w:pPr>
    <w:rPr>
      <w:i/>
      <w:iCs/>
      <w:color w:val="44546A" w:themeColor="text2"/>
      <w:szCs w:val="18"/>
    </w:rPr>
  </w:style>
  <w:style w:type="paragraph" w:styleId="Textedebulles">
    <w:name w:val="Balloon Text"/>
    <w:basedOn w:val="Normal"/>
    <w:link w:val="TextedebullesCar"/>
    <w:uiPriority w:val="99"/>
    <w:semiHidden/>
    <w:unhideWhenUsed/>
    <w:rsid w:val="00D45B5A"/>
    <w:rPr>
      <w:rFonts w:ascii="Segoe UI" w:hAnsi="Segoe UI" w:cs="Segoe UI"/>
      <w:szCs w:val="18"/>
    </w:rPr>
  </w:style>
  <w:style w:type="character" w:customStyle="1" w:styleId="TextedebullesCar">
    <w:name w:val="Texte de bulles Car"/>
    <w:basedOn w:val="Policepardfaut"/>
    <w:link w:val="Textedebulles"/>
    <w:uiPriority w:val="99"/>
    <w:semiHidden/>
    <w:rsid w:val="00D45B5A"/>
    <w:rPr>
      <w:rFonts w:ascii="Segoe UI" w:hAnsi="Segoe UI" w:cs="Segoe UI"/>
      <w:szCs w:val="18"/>
    </w:rPr>
  </w:style>
  <w:style w:type="paragraph" w:styleId="Normalcentr">
    <w:name w:val="Block Text"/>
    <w:basedOn w:val="Normal"/>
    <w:uiPriority w:val="99"/>
    <w:semiHidden/>
    <w:unhideWhenUsed/>
    <w:rsid w:val="00D45B5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Corpsdetexte3">
    <w:name w:val="Body Text 3"/>
    <w:basedOn w:val="Normal"/>
    <w:link w:val="Corpsdetexte3Car"/>
    <w:uiPriority w:val="99"/>
    <w:semiHidden/>
    <w:unhideWhenUsed/>
    <w:rsid w:val="00D45B5A"/>
    <w:pPr>
      <w:spacing w:after="120"/>
    </w:pPr>
    <w:rPr>
      <w:szCs w:val="16"/>
    </w:rPr>
  </w:style>
  <w:style w:type="character" w:customStyle="1" w:styleId="Corpsdetexte3Car">
    <w:name w:val="Corps de texte 3 Car"/>
    <w:basedOn w:val="Policepardfaut"/>
    <w:link w:val="Corpsdetexte3"/>
    <w:uiPriority w:val="99"/>
    <w:semiHidden/>
    <w:rsid w:val="00D45B5A"/>
    <w:rPr>
      <w:rFonts w:ascii="Calibri" w:hAnsi="Calibri" w:cs="Calibri"/>
      <w:szCs w:val="16"/>
    </w:rPr>
  </w:style>
  <w:style w:type="paragraph" w:styleId="Retraitcorpsdetexte3">
    <w:name w:val="Body Text Indent 3"/>
    <w:basedOn w:val="Normal"/>
    <w:link w:val="Retraitcorpsdetexte3Car"/>
    <w:uiPriority w:val="99"/>
    <w:semiHidden/>
    <w:unhideWhenUsed/>
    <w:rsid w:val="00D45B5A"/>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D45B5A"/>
    <w:rPr>
      <w:rFonts w:ascii="Calibri" w:hAnsi="Calibri" w:cs="Calibri"/>
      <w:szCs w:val="16"/>
    </w:rPr>
  </w:style>
  <w:style w:type="character" w:styleId="Marquedecommentaire">
    <w:name w:val="annotation reference"/>
    <w:basedOn w:val="Policepardfaut"/>
    <w:uiPriority w:val="99"/>
    <w:semiHidden/>
    <w:unhideWhenUsed/>
    <w:rsid w:val="00D45B5A"/>
    <w:rPr>
      <w:rFonts w:ascii="Calibri" w:hAnsi="Calibri" w:cs="Calibri"/>
      <w:sz w:val="22"/>
      <w:szCs w:val="16"/>
    </w:rPr>
  </w:style>
  <w:style w:type="paragraph" w:styleId="Commentaire">
    <w:name w:val="annotation text"/>
    <w:basedOn w:val="Normal"/>
    <w:link w:val="CommentaireCar"/>
    <w:uiPriority w:val="99"/>
    <w:semiHidden/>
    <w:unhideWhenUsed/>
    <w:rsid w:val="00D45B5A"/>
    <w:rPr>
      <w:szCs w:val="20"/>
    </w:rPr>
  </w:style>
  <w:style w:type="character" w:customStyle="1" w:styleId="CommentaireCar">
    <w:name w:val="Commentaire Car"/>
    <w:basedOn w:val="Policepardfaut"/>
    <w:link w:val="Commentaire"/>
    <w:uiPriority w:val="99"/>
    <w:semiHidden/>
    <w:rsid w:val="00D45B5A"/>
    <w:rPr>
      <w:rFonts w:ascii="Calibri" w:hAnsi="Calibri" w:cs="Calibri"/>
      <w:szCs w:val="20"/>
    </w:rPr>
  </w:style>
  <w:style w:type="paragraph" w:styleId="Objetducommentaire">
    <w:name w:val="annotation subject"/>
    <w:basedOn w:val="Commentaire"/>
    <w:next w:val="Commentaire"/>
    <w:link w:val="ObjetducommentaireCar"/>
    <w:uiPriority w:val="99"/>
    <w:semiHidden/>
    <w:unhideWhenUsed/>
    <w:rsid w:val="00D45B5A"/>
    <w:rPr>
      <w:b/>
      <w:bCs/>
    </w:rPr>
  </w:style>
  <w:style w:type="character" w:customStyle="1" w:styleId="ObjetducommentaireCar">
    <w:name w:val="Objet du commentaire Car"/>
    <w:basedOn w:val="CommentaireCar"/>
    <w:link w:val="Objetducommentaire"/>
    <w:uiPriority w:val="99"/>
    <w:semiHidden/>
    <w:rsid w:val="00D45B5A"/>
    <w:rPr>
      <w:rFonts w:ascii="Calibri" w:hAnsi="Calibri" w:cs="Calibri"/>
      <w:b/>
      <w:bCs/>
      <w:szCs w:val="20"/>
    </w:rPr>
  </w:style>
  <w:style w:type="paragraph" w:styleId="Explorateurdedocuments">
    <w:name w:val="Document Map"/>
    <w:basedOn w:val="Normal"/>
    <w:link w:val="ExplorateurdedocumentsCar"/>
    <w:uiPriority w:val="99"/>
    <w:semiHidden/>
    <w:unhideWhenUsed/>
    <w:rsid w:val="00D45B5A"/>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D45B5A"/>
    <w:rPr>
      <w:rFonts w:ascii="Segoe UI" w:hAnsi="Segoe UI" w:cs="Segoe UI"/>
      <w:szCs w:val="16"/>
    </w:rPr>
  </w:style>
  <w:style w:type="paragraph" w:styleId="Notedefin">
    <w:name w:val="endnote text"/>
    <w:basedOn w:val="Normal"/>
    <w:link w:val="NotedefinCar"/>
    <w:uiPriority w:val="99"/>
    <w:semiHidden/>
    <w:unhideWhenUsed/>
    <w:rsid w:val="00D45B5A"/>
    <w:rPr>
      <w:szCs w:val="20"/>
    </w:rPr>
  </w:style>
  <w:style w:type="character" w:customStyle="1" w:styleId="NotedefinCar">
    <w:name w:val="Note de fin Car"/>
    <w:basedOn w:val="Policepardfaut"/>
    <w:link w:val="Notedefin"/>
    <w:uiPriority w:val="99"/>
    <w:semiHidden/>
    <w:rsid w:val="00D45B5A"/>
    <w:rPr>
      <w:rFonts w:ascii="Calibri" w:hAnsi="Calibri" w:cs="Calibri"/>
      <w:szCs w:val="20"/>
    </w:rPr>
  </w:style>
  <w:style w:type="paragraph" w:styleId="Adresseexpditeur">
    <w:name w:val="envelope return"/>
    <w:basedOn w:val="Normal"/>
    <w:uiPriority w:val="99"/>
    <w:semiHidden/>
    <w:unhideWhenUsed/>
    <w:rsid w:val="00D45B5A"/>
    <w:rPr>
      <w:rFonts w:ascii="Calibri Light" w:eastAsiaTheme="majorEastAsia" w:hAnsi="Calibri Light" w:cs="Calibri Light"/>
      <w:szCs w:val="20"/>
    </w:rPr>
  </w:style>
  <w:style w:type="paragraph" w:styleId="Notedebasdepage">
    <w:name w:val="footnote text"/>
    <w:basedOn w:val="Normal"/>
    <w:link w:val="NotedebasdepageCar"/>
    <w:uiPriority w:val="99"/>
    <w:semiHidden/>
    <w:unhideWhenUsed/>
    <w:rsid w:val="00D45B5A"/>
    <w:rPr>
      <w:szCs w:val="20"/>
    </w:rPr>
  </w:style>
  <w:style w:type="character" w:customStyle="1" w:styleId="NotedebasdepageCar">
    <w:name w:val="Note de bas de page Car"/>
    <w:basedOn w:val="Policepardfaut"/>
    <w:link w:val="Notedebasdepage"/>
    <w:uiPriority w:val="99"/>
    <w:semiHidden/>
    <w:rsid w:val="00D45B5A"/>
    <w:rPr>
      <w:rFonts w:ascii="Calibri" w:hAnsi="Calibri" w:cs="Calibri"/>
      <w:szCs w:val="20"/>
    </w:rPr>
  </w:style>
  <w:style w:type="character" w:styleId="CodeHTML">
    <w:name w:val="HTML Code"/>
    <w:basedOn w:val="Policepardfaut"/>
    <w:uiPriority w:val="99"/>
    <w:semiHidden/>
    <w:unhideWhenUsed/>
    <w:rsid w:val="00D45B5A"/>
    <w:rPr>
      <w:rFonts w:ascii="Consolas" w:hAnsi="Consolas" w:cs="Calibri"/>
      <w:sz w:val="22"/>
      <w:szCs w:val="20"/>
    </w:rPr>
  </w:style>
  <w:style w:type="character" w:styleId="ClavierHTML">
    <w:name w:val="HTML Keyboard"/>
    <w:basedOn w:val="Policepardfaut"/>
    <w:uiPriority w:val="99"/>
    <w:semiHidden/>
    <w:unhideWhenUsed/>
    <w:rsid w:val="00D45B5A"/>
    <w:rPr>
      <w:rFonts w:ascii="Consolas" w:hAnsi="Consolas" w:cs="Calibri"/>
      <w:sz w:val="22"/>
      <w:szCs w:val="20"/>
    </w:rPr>
  </w:style>
  <w:style w:type="paragraph" w:styleId="PrformatHTML">
    <w:name w:val="HTML Preformatted"/>
    <w:basedOn w:val="Normal"/>
    <w:link w:val="PrformatHTMLCar"/>
    <w:uiPriority w:val="99"/>
    <w:semiHidden/>
    <w:unhideWhenUsed/>
    <w:rsid w:val="00D45B5A"/>
    <w:rPr>
      <w:rFonts w:ascii="Consolas" w:hAnsi="Consolas"/>
      <w:szCs w:val="20"/>
    </w:rPr>
  </w:style>
  <w:style w:type="character" w:customStyle="1" w:styleId="PrformatHTMLCar">
    <w:name w:val="Préformaté HTML Car"/>
    <w:basedOn w:val="Policepardfaut"/>
    <w:link w:val="PrformatHTML"/>
    <w:uiPriority w:val="99"/>
    <w:semiHidden/>
    <w:rsid w:val="00D45B5A"/>
    <w:rPr>
      <w:rFonts w:ascii="Consolas" w:hAnsi="Consolas" w:cs="Calibri"/>
      <w:szCs w:val="20"/>
    </w:rPr>
  </w:style>
  <w:style w:type="character" w:styleId="MachinecrireHTML">
    <w:name w:val="HTML Typewriter"/>
    <w:basedOn w:val="Policepardfaut"/>
    <w:uiPriority w:val="99"/>
    <w:semiHidden/>
    <w:unhideWhenUsed/>
    <w:rsid w:val="00D45B5A"/>
    <w:rPr>
      <w:rFonts w:ascii="Consolas" w:hAnsi="Consolas" w:cs="Calibri"/>
      <w:sz w:val="22"/>
      <w:szCs w:val="20"/>
    </w:rPr>
  </w:style>
  <w:style w:type="paragraph" w:styleId="Textedemacro">
    <w:name w:val="macro"/>
    <w:link w:val="TextedemacroCar"/>
    <w:uiPriority w:val="99"/>
    <w:semiHidden/>
    <w:unhideWhenUsed/>
    <w:rsid w:val="00D45B5A"/>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xtedemacroCar">
    <w:name w:val="Texte de macro Car"/>
    <w:basedOn w:val="Policepardfaut"/>
    <w:link w:val="Textedemacro"/>
    <w:uiPriority w:val="99"/>
    <w:semiHidden/>
    <w:rsid w:val="00D45B5A"/>
    <w:rPr>
      <w:rFonts w:ascii="Consolas" w:hAnsi="Consolas" w:cs="Calibri"/>
      <w:szCs w:val="20"/>
    </w:rPr>
  </w:style>
  <w:style w:type="paragraph" w:styleId="Textebrut">
    <w:name w:val="Plain Text"/>
    <w:basedOn w:val="Normal"/>
    <w:link w:val="TextebrutCar"/>
    <w:uiPriority w:val="99"/>
    <w:semiHidden/>
    <w:unhideWhenUsed/>
    <w:rsid w:val="00D45B5A"/>
    <w:rPr>
      <w:rFonts w:ascii="Consolas" w:hAnsi="Consolas"/>
      <w:szCs w:val="21"/>
    </w:rPr>
  </w:style>
  <w:style w:type="character" w:customStyle="1" w:styleId="TextebrutCar">
    <w:name w:val="Texte brut Car"/>
    <w:basedOn w:val="Policepardfaut"/>
    <w:link w:val="Textebrut"/>
    <w:uiPriority w:val="99"/>
    <w:semiHidden/>
    <w:rsid w:val="00D45B5A"/>
    <w:rPr>
      <w:rFonts w:ascii="Consolas" w:hAnsi="Consolas" w:cs="Calibri"/>
      <w:szCs w:val="21"/>
    </w:rPr>
  </w:style>
  <w:style w:type="character" w:styleId="Textedelespacerserv">
    <w:name w:val="Placeholder Text"/>
    <w:basedOn w:val="Policepardfaut"/>
    <w:uiPriority w:val="99"/>
    <w:semiHidden/>
    <w:rsid w:val="00D45B5A"/>
    <w:rPr>
      <w:rFonts w:ascii="Calibri" w:hAnsi="Calibri" w:cs="Calibri"/>
      <w:color w:val="3B3838" w:themeColor="background2" w:themeShade="40"/>
    </w:rPr>
  </w:style>
  <w:style w:type="paragraph" w:styleId="En-tte">
    <w:name w:val="header"/>
    <w:basedOn w:val="Normal"/>
    <w:link w:val="En-tteCar"/>
    <w:uiPriority w:val="99"/>
    <w:unhideWhenUsed/>
    <w:rsid w:val="00D45B5A"/>
  </w:style>
  <w:style w:type="character" w:customStyle="1" w:styleId="En-tteCar">
    <w:name w:val="En-tête Car"/>
    <w:basedOn w:val="Policepardfaut"/>
    <w:link w:val="En-tte"/>
    <w:uiPriority w:val="99"/>
    <w:rsid w:val="00D45B5A"/>
    <w:rPr>
      <w:rFonts w:ascii="Calibri" w:hAnsi="Calibri" w:cs="Calibri"/>
    </w:rPr>
  </w:style>
  <w:style w:type="paragraph" w:styleId="Pieddepage">
    <w:name w:val="footer"/>
    <w:basedOn w:val="Normal"/>
    <w:link w:val="PieddepageCar"/>
    <w:uiPriority w:val="99"/>
    <w:unhideWhenUsed/>
    <w:rsid w:val="00D45B5A"/>
  </w:style>
  <w:style w:type="character" w:customStyle="1" w:styleId="PieddepageCar">
    <w:name w:val="Pied de page Car"/>
    <w:basedOn w:val="Policepardfaut"/>
    <w:link w:val="Pieddepage"/>
    <w:uiPriority w:val="99"/>
    <w:rsid w:val="00D45B5A"/>
    <w:rPr>
      <w:rFonts w:ascii="Calibri" w:hAnsi="Calibri" w:cs="Calibri"/>
    </w:rPr>
  </w:style>
  <w:style w:type="paragraph" w:styleId="TM9">
    <w:name w:val="toc 9"/>
    <w:basedOn w:val="Normal"/>
    <w:next w:val="Normal"/>
    <w:autoRedefine/>
    <w:uiPriority w:val="39"/>
    <w:semiHidden/>
    <w:unhideWhenUsed/>
    <w:rsid w:val="00D45B5A"/>
    <w:pPr>
      <w:spacing w:after="120"/>
      <w:ind w:left="1757"/>
    </w:pPr>
  </w:style>
  <w:style w:type="character" w:styleId="Mention">
    <w:name w:val="Mention"/>
    <w:basedOn w:val="Policepardfaut"/>
    <w:uiPriority w:val="99"/>
    <w:semiHidden/>
    <w:unhideWhenUsed/>
    <w:rsid w:val="00D45B5A"/>
    <w:rPr>
      <w:rFonts w:ascii="Calibri" w:hAnsi="Calibri" w:cs="Calibri"/>
      <w:color w:val="2B579A"/>
      <w:shd w:val="clear" w:color="auto" w:fill="E1DFDD"/>
    </w:rPr>
  </w:style>
  <w:style w:type="numbering" w:styleId="111111">
    <w:name w:val="Outline List 2"/>
    <w:basedOn w:val="Aucuneliste"/>
    <w:uiPriority w:val="99"/>
    <w:semiHidden/>
    <w:unhideWhenUsed/>
    <w:rsid w:val="00D45B5A"/>
    <w:pPr>
      <w:numPr>
        <w:numId w:val="24"/>
      </w:numPr>
    </w:pPr>
  </w:style>
  <w:style w:type="numbering" w:styleId="1ai">
    <w:name w:val="Outline List 1"/>
    <w:basedOn w:val="Aucuneliste"/>
    <w:uiPriority w:val="99"/>
    <w:semiHidden/>
    <w:unhideWhenUsed/>
    <w:rsid w:val="00D45B5A"/>
    <w:pPr>
      <w:numPr>
        <w:numId w:val="25"/>
      </w:numPr>
    </w:pPr>
  </w:style>
  <w:style w:type="character" w:styleId="VariableHTML">
    <w:name w:val="HTML Variable"/>
    <w:basedOn w:val="Policepardfaut"/>
    <w:uiPriority w:val="99"/>
    <w:semiHidden/>
    <w:unhideWhenUsed/>
    <w:rsid w:val="00D45B5A"/>
    <w:rPr>
      <w:rFonts w:ascii="Calibri" w:hAnsi="Calibri" w:cs="Calibri"/>
      <w:i/>
      <w:iCs/>
    </w:rPr>
  </w:style>
  <w:style w:type="paragraph" w:styleId="AdresseHTML">
    <w:name w:val="HTML Address"/>
    <w:basedOn w:val="Normal"/>
    <w:link w:val="AdresseHTMLCar"/>
    <w:uiPriority w:val="99"/>
    <w:semiHidden/>
    <w:unhideWhenUsed/>
    <w:rsid w:val="00D45B5A"/>
    <w:rPr>
      <w:i/>
      <w:iCs/>
    </w:rPr>
  </w:style>
  <w:style w:type="character" w:customStyle="1" w:styleId="AdresseHTMLCar">
    <w:name w:val="Adresse HTML Car"/>
    <w:basedOn w:val="Policepardfaut"/>
    <w:link w:val="AdresseHTML"/>
    <w:uiPriority w:val="99"/>
    <w:semiHidden/>
    <w:rsid w:val="00D45B5A"/>
    <w:rPr>
      <w:rFonts w:ascii="Calibri" w:hAnsi="Calibri" w:cs="Calibri"/>
      <w:i/>
      <w:iCs/>
    </w:rPr>
  </w:style>
  <w:style w:type="character" w:styleId="DfinitionHTML">
    <w:name w:val="HTML Definition"/>
    <w:basedOn w:val="Policepardfaut"/>
    <w:uiPriority w:val="99"/>
    <w:semiHidden/>
    <w:unhideWhenUsed/>
    <w:rsid w:val="00D45B5A"/>
    <w:rPr>
      <w:rFonts w:ascii="Calibri" w:hAnsi="Calibri" w:cs="Calibri"/>
      <w:i/>
      <w:iCs/>
    </w:rPr>
  </w:style>
  <w:style w:type="character" w:styleId="CitationHTML">
    <w:name w:val="HTML Cite"/>
    <w:basedOn w:val="Policepardfaut"/>
    <w:uiPriority w:val="99"/>
    <w:semiHidden/>
    <w:unhideWhenUsed/>
    <w:rsid w:val="00D45B5A"/>
    <w:rPr>
      <w:rFonts w:ascii="Calibri" w:hAnsi="Calibri" w:cs="Calibri"/>
      <w:i/>
      <w:iCs/>
    </w:rPr>
  </w:style>
  <w:style w:type="character" w:styleId="ExempleHTML">
    <w:name w:val="HTML Sample"/>
    <w:basedOn w:val="Policepardfaut"/>
    <w:uiPriority w:val="99"/>
    <w:semiHidden/>
    <w:unhideWhenUsed/>
    <w:rsid w:val="00D45B5A"/>
    <w:rPr>
      <w:rFonts w:ascii="Consolas" w:hAnsi="Consolas" w:cs="Calibri"/>
      <w:sz w:val="24"/>
      <w:szCs w:val="24"/>
    </w:rPr>
  </w:style>
  <w:style w:type="character" w:styleId="AcronymeHTML">
    <w:name w:val="HTML Acronym"/>
    <w:basedOn w:val="Policepardfaut"/>
    <w:uiPriority w:val="99"/>
    <w:semiHidden/>
    <w:unhideWhenUsed/>
    <w:rsid w:val="00D45B5A"/>
    <w:rPr>
      <w:rFonts w:ascii="Calibri" w:hAnsi="Calibri" w:cs="Calibri"/>
    </w:rPr>
  </w:style>
  <w:style w:type="paragraph" w:styleId="TM1">
    <w:name w:val="toc 1"/>
    <w:basedOn w:val="Normal"/>
    <w:next w:val="Normal"/>
    <w:autoRedefine/>
    <w:uiPriority w:val="39"/>
    <w:semiHidden/>
    <w:unhideWhenUsed/>
    <w:rsid w:val="00D45B5A"/>
    <w:pPr>
      <w:spacing w:after="100"/>
    </w:pPr>
  </w:style>
  <w:style w:type="paragraph" w:styleId="TM2">
    <w:name w:val="toc 2"/>
    <w:basedOn w:val="Normal"/>
    <w:next w:val="Normal"/>
    <w:autoRedefine/>
    <w:uiPriority w:val="39"/>
    <w:semiHidden/>
    <w:unhideWhenUsed/>
    <w:rsid w:val="00D45B5A"/>
    <w:pPr>
      <w:spacing w:after="100"/>
      <w:ind w:left="220"/>
    </w:pPr>
  </w:style>
  <w:style w:type="paragraph" w:styleId="TM3">
    <w:name w:val="toc 3"/>
    <w:basedOn w:val="Normal"/>
    <w:next w:val="Normal"/>
    <w:autoRedefine/>
    <w:uiPriority w:val="39"/>
    <w:semiHidden/>
    <w:unhideWhenUsed/>
    <w:rsid w:val="00D45B5A"/>
    <w:pPr>
      <w:spacing w:after="100"/>
      <w:ind w:left="440"/>
    </w:pPr>
  </w:style>
  <w:style w:type="paragraph" w:styleId="TM4">
    <w:name w:val="toc 4"/>
    <w:basedOn w:val="Normal"/>
    <w:next w:val="Normal"/>
    <w:autoRedefine/>
    <w:uiPriority w:val="39"/>
    <w:semiHidden/>
    <w:unhideWhenUsed/>
    <w:rsid w:val="00D45B5A"/>
    <w:pPr>
      <w:spacing w:after="100"/>
      <w:ind w:left="660"/>
    </w:pPr>
  </w:style>
  <w:style w:type="paragraph" w:styleId="TM5">
    <w:name w:val="toc 5"/>
    <w:basedOn w:val="Normal"/>
    <w:next w:val="Normal"/>
    <w:autoRedefine/>
    <w:uiPriority w:val="39"/>
    <w:semiHidden/>
    <w:unhideWhenUsed/>
    <w:rsid w:val="00D45B5A"/>
    <w:pPr>
      <w:spacing w:after="100"/>
      <w:ind w:left="880"/>
    </w:pPr>
  </w:style>
  <w:style w:type="paragraph" w:styleId="TM6">
    <w:name w:val="toc 6"/>
    <w:basedOn w:val="Normal"/>
    <w:next w:val="Normal"/>
    <w:autoRedefine/>
    <w:uiPriority w:val="39"/>
    <w:semiHidden/>
    <w:unhideWhenUsed/>
    <w:rsid w:val="00D45B5A"/>
    <w:pPr>
      <w:spacing w:after="100"/>
      <w:ind w:left="1100"/>
    </w:pPr>
  </w:style>
  <w:style w:type="paragraph" w:styleId="TM7">
    <w:name w:val="toc 7"/>
    <w:basedOn w:val="Normal"/>
    <w:next w:val="Normal"/>
    <w:autoRedefine/>
    <w:uiPriority w:val="39"/>
    <w:semiHidden/>
    <w:unhideWhenUsed/>
    <w:rsid w:val="00D45B5A"/>
    <w:pPr>
      <w:spacing w:after="100"/>
      <w:ind w:left="1320"/>
    </w:pPr>
  </w:style>
  <w:style w:type="paragraph" w:styleId="TM8">
    <w:name w:val="toc 8"/>
    <w:basedOn w:val="Normal"/>
    <w:next w:val="Normal"/>
    <w:autoRedefine/>
    <w:uiPriority w:val="39"/>
    <w:semiHidden/>
    <w:unhideWhenUsed/>
    <w:rsid w:val="00D45B5A"/>
    <w:pPr>
      <w:spacing w:after="100"/>
      <w:ind w:left="1540"/>
    </w:pPr>
  </w:style>
  <w:style w:type="paragraph" w:styleId="En-ttedetabledesmatires">
    <w:name w:val="TOC Heading"/>
    <w:basedOn w:val="Titre1"/>
    <w:next w:val="Normal"/>
    <w:uiPriority w:val="39"/>
    <w:semiHidden/>
    <w:unhideWhenUsed/>
    <w:qFormat/>
    <w:rsid w:val="00D45B5A"/>
    <w:pPr>
      <w:outlineLvl w:val="9"/>
    </w:pPr>
    <w:rPr>
      <w:color w:val="2E74B5" w:themeColor="accent1" w:themeShade="BF"/>
    </w:rPr>
  </w:style>
  <w:style w:type="table" w:styleId="Tableauprofessionnel">
    <w:name w:val="Table Professional"/>
    <w:basedOn w:val="TableauNormal"/>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emoyenne1">
    <w:name w:val="Medium List 1"/>
    <w:basedOn w:val="TableauNormal"/>
    <w:uiPriority w:val="65"/>
    <w:semiHidden/>
    <w:unhideWhenUsed/>
    <w:rsid w:val="00D45B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D45B5A"/>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emoyenne1-Accent2">
    <w:name w:val="Medium List 1 Accent 2"/>
    <w:basedOn w:val="TableauNormal"/>
    <w:uiPriority w:val="65"/>
    <w:semiHidden/>
    <w:unhideWhenUsed/>
    <w:rsid w:val="00D45B5A"/>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D45B5A"/>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D45B5A"/>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D45B5A"/>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emoyenne1-Accent6">
    <w:name w:val="Medium List 1 Accent 6"/>
    <w:basedOn w:val="TableauNormal"/>
    <w:uiPriority w:val="65"/>
    <w:semiHidden/>
    <w:unhideWhenUsed/>
    <w:rsid w:val="00D45B5A"/>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D45B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D45B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D45B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D45B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D45B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D45B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D45B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llemoyenne1">
    <w:name w:val="Medium Grid 1"/>
    <w:basedOn w:val="TableauNormal"/>
    <w:uiPriority w:val="67"/>
    <w:semiHidden/>
    <w:unhideWhenUsed/>
    <w:rsid w:val="00D45B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D45B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moyenne1-Accent2">
    <w:name w:val="Medium Grid 1 Accent 2"/>
    <w:basedOn w:val="TableauNormal"/>
    <w:uiPriority w:val="67"/>
    <w:semiHidden/>
    <w:unhideWhenUsed/>
    <w:rsid w:val="00D45B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D45B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D45B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D45B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moyenne1-Accent6">
    <w:name w:val="Medium Grid 1 Accent 6"/>
    <w:basedOn w:val="TableauNormal"/>
    <w:uiPriority w:val="67"/>
    <w:semiHidden/>
    <w:unhideWhenUsed/>
    <w:rsid w:val="00D45B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illemoyenne3-Accent2">
    <w:name w:val="Medium Grid 3 Accent 2"/>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llemoyenne3-Accent6">
    <w:name w:val="Medium Grid 3 Accent 6"/>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phie">
    <w:name w:val="Bibliography"/>
    <w:basedOn w:val="Normal"/>
    <w:next w:val="Normal"/>
    <w:uiPriority w:val="37"/>
    <w:semiHidden/>
    <w:unhideWhenUsed/>
    <w:rsid w:val="00D45B5A"/>
  </w:style>
  <w:style w:type="character" w:styleId="Mot-dise">
    <w:name w:val="Hashtag"/>
    <w:basedOn w:val="Policepardfaut"/>
    <w:uiPriority w:val="99"/>
    <w:semiHidden/>
    <w:unhideWhenUsed/>
    <w:rsid w:val="00D45B5A"/>
    <w:rPr>
      <w:rFonts w:ascii="Calibri" w:hAnsi="Calibri" w:cs="Calibri"/>
      <w:color w:val="2B579A"/>
      <w:shd w:val="clear" w:color="auto" w:fill="E1DFDD"/>
    </w:rPr>
  </w:style>
  <w:style w:type="paragraph" w:styleId="En-ttedemessage">
    <w:name w:val="Message Header"/>
    <w:basedOn w:val="Normal"/>
    <w:link w:val="En-ttedemessageCar"/>
    <w:uiPriority w:val="99"/>
    <w:semiHidden/>
    <w:unhideWhenUsed/>
    <w:rsid w:val="00D45B5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En-ttedemessageCar">
    <w:name w:val="En-tête de message Car"/>
    <w:basedOn w:val="Policepardfaut"/>
    <w:link w:val="En-ttedemessage"/>
    <w:uiPriority w:val="99"/>
    <w:semiHidden/>
    <w:rsid w:val="00D45B5A"/>
    <w:rPr>
      <w:rFonts w:ascii="Calibri Light" w:eastAsiaTheme="majorEastAsia" w:hAnsi="Calibri Light" w:cs="Calibri Light"/>
      <w:sz w:val="24"/>
      <w:szCs w:val="24"/>
      <w:shd w:val="pct20" w:color="auto" w:fill="auto"/>
    </w:rPr>
  </w:style>
  <w:style w:type="table" w:styleId="Tableaulgant">
    <w:name w:val="Table Elegant"/>
    <w:basedOn w:val="TableauNormal"/>
    <w:uiPriority w:val="99"/>
    <w:semiHidden/>
    <w:unhideWhenUsed/>
    <w:rsid w:val="00D45B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Normal"/>
    <w:uiPriority w:val="99"/>
    <w:semiHidden/>
    <w:unhideWhenUsed/>
    <w:rsid w:val="00D45B5A"/>
    <w:pPr>
      <w:ind w:left="360" w:hanging="360"/>
      <w:contextualSpacing/>
    </w:pPr>
  </w:style>
  <w:style w:type="paragraph" w:styleId="Liste2">
    <w:name w:val="List 2"/>
    <w:basedOn w:val="Normal"/>
    <w:uiPriority w:val="99"/>
    <w:semiHidden/>
    <w:unhideWhenUsed/>
    <w:rsid w:val="00D45B5A"/>
    <w:pPr>
      <w:ind w:left="720" w:hanging="360"/>
      <w:contextualSpacing/>
    </w:pPr>
  </w:style>
  <w:style w:type="paragraph" w:styleId="Liste3">
    <w:name w:val="List 3"/>
    <w:basedOn w:val="Normal"/>
    <w:uiPriority w:val="99"/>
    <w:semiHidden/>
    <w:unhideWhenUsed/>
    <w:rsid w:val="00D45B5A"/>
    <w:pPr>
      <w:ind w:left="1080" w:hanging="360"/>
      <w:contextualSpacing/>
    </w:pPr>
  </w:style>
  <w:style w:type="paragraph" w:styleId="Liste4">
    <w:name w:val="List 4"/>
    <w:basedOn w:val="Normal"/>
    <w:uiPriority w:val="99"/>
    <w:semiHidden/>
    <w:unhideWhenUsed/>
    <w:rsid w:val="00D45B5A"/>
    <w:pPr>
      <w:ind w:left="1440" w:hanging="360"/>
      <w:contextualSpacing/>
    </w:pPr>
  </w:style>
  <w:style w:type="paragraph" w:styleId="Liste5">
    <w:name w:val="List 5"/>
    <w:basedOn w:val="Normal"/>
    <w:uiPriority w:val="99"/>
    <w:semiHidden/>
    <w:unhideWhenUsed/>
    <w:rsid w:val="00D45B5A"/>
    <w:pPr>
      <w:ind w:left="1800" w:hanging="360"/>
      <w:contextualSpacing/>
    </w:pPr>
  </w:style>
  <w:style w:type="table" w:styleId="Tableauliste1">
    <w:name w:val="Table List 1"/>
    <w:basedOn w:val="TableauNormal"/>
    <w:uiPriority w:val="99"/>
    <w:semiHidden/>
    <w:unhideWhenUsed/>
    <w:rsid w:val="00D45B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D45B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D45B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D45B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D45B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D45B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continue">
    <w:name w:val="List Continue"/>
    <w:basedOn w:val="Normal"/>
    <w:uiPriority w:val="99"/>
    <w:semiHidden/>
    <w:unhideWhenUsed/>
    <w:rsid w:val="00D45B5A"/>
    <w:pPr>
      <w:spacing w:after="120"/>
      <w:ind w:left="360"/>
      <w:contextualSpacing/>
    </w:pPr>
  </w:style>
  <w:style w:type="paragraph" w:styleId="Listecontinue2">
    <w:name w:val="List Continue 2"/>
    <w:basedOn w:val="Normal"/>
    <w:uiPriority w:val="99"/>
    <w:semiHidden/>
    <w:unhideWhenUsed/>
    <w:rsid w:val="00D45B5A"/>
    <w:pPr>
      <w:spacing w:after="120"/>
      <w:ind w:left="720"/>
      <w:contextualSpacing/>
    </w:pPr>
  </w:style>
  <w:style w:type="paragraph" w:styleId="Listecontinue3">
    <w:name w:val="List Continue 3"/>
    <w:basedOn w:val="Normal"/>
    <w:uiPriority w:val="99"/>
    <w:semiHidden/>
    <w:unhideWhenUsed/>
    <w:rsid w:val="00D45B5A"/>
    <w:pPr>
      <w:spacing w:after="120"/>
      <w:ind w:left="1080"/>
      <w:contextualSpacing/>
    </w:pPr>
  </w:style>
  <w:style w:type="paragraph" w:styleId="Listecontinue4">
    <w:name w:val="List Continue 4"/>
    <w:basedOn w:val="Normal"/>
    <w:uiPriority w:val="99"/>
    <w:semiHidden/>
    <w:unhideWhenUsed/>
    <w:rsid w:val="00D45B5A"/>
    <w:pPr>
      <w:spacing w:after="120"/>
      <w:ind w:left="1440"/>
      <w:contextualSpacing/>
    </w:pPr>
  </w:style>
  <w:style w:type="paragraph" w:styleId="Listecontinue5">
    <w:name w:val="List Continue 5"/>
    <w:basedOn w:val="Normal"/>
    <w:uiPriority w:val="99"/>
    <w:semiHidden/>
    <w:unhideWhenUsed/>
    <w:rsid w:val="00D45B5A"/>
    <w:pPr>
      <w:spacing w:after="120"/>
      <w:ind w:left="1800"/>
      <w:contextualSpacing/>
    </w:pPr>
  </w:style>
  <w:style w:type="paragraph" w:styleId="Paragraphedeliste">
    <w:name w:val="List Paragraph"/>
    <w:basedOn w:val="Normal"/>
    <w:uiPriority w:val="34"/>
    <w:unhideWhenUsed/>
    <w:qFormat/>
    <w:rsid w:val="00D45B5A"/>
    <w:pPr>
      <w:ind w:left="720"/>
      <w:contextualSpacing/>
    </w:pPr>
  </w:style>
  <w:style w:type="paragraph" w:styleId="Listenumros">
    <w:name w:val="List Number"/>
    <w:basedOn w:val="Normal"/>
    <w:uiPriority w:val="99"/>
    <w:semiHidden/>
    <w:unhideWhenUsed/>
    <w:rsid w:val="00D45B5A"/>
    <w:pPr>
      <w:numPr>
        <w:numId w:val="13"/>
      </w:numPr>
      <w:contextualSpacing/>
    </w:pPr>
  </w:style>
  <w:style w:type="paragraph" w:styleId="Listenumros2">
    <w:name w:val="List Number 2"/>
    <w:basedOn w:val="Normal"/>
    <w:uiPriority w:val="99"/>
    <w:semiHidden/>
    <w:unhideWhenUsed/>
    <w:rsid w:val="00D45B5A"/>
    <w:pPr>
      <w:numPr>
        <w:numId w:val="14"/>
      </w:numPr>
      <w:contextualSpacing/>
    </w:pPr>
  </w:style>
  <w:style w:type="paragraph" w:styleId="Listenumros3">
    <w:name w:val="List Number 3"/>
    <w:basedOn w:val="Normal"/>
    <w:uiPriority w:val="99"/>
    <w:semiHidden/>
    <w:unhideWhenUsed/>
    <w:rsid w:val="00D45B5A"/>
    <w:pPr>
      <w:numPr>
        <w:numId w:val="15"/>
      </w:numPr>
      <w:contextualSpacing/>
    </w:pPr>
  </w:style>
  <w:style w:type="paragraph" w:styleId="Listenumros4">
    <w:name w:val="List Number 4"/>
    <w:basedOn w:val="Normal"/>
    <w:uiPriority w:val="99"/>
    <w:semiHidden/>
    <w:unhideWhenUsed/>
    <w:rsid w:val="00D45B5A"/>
    <w:pPr>
      <w:numPr>
        <w:numId w:val="16"/>
      </w:numPr>
      <w:contextualSpacing/>
    </w:pPr>
  </w:style>
  <w:style w:type="paragraph" w:styleId="Listenumros5">
    <w:name w:val="List Number 5"/>
    <w:basedOn w:val="Normal"/>
    <w:uiPriority w:val="99"/>
    <w:semiHidden/>
    <w:unhideWhenUsed/>
    <w:rsid w:val="00D45B5A"/>
    <w:pPr>
      <w:numPr>
        <w:numId w:val="17"/>
      </w:numPr>
      <w:contextualSpacing/>
    </w:pPr>
  </w:style>
  <w:style w:type="paragraph" w:styleId="Listepuces">
    <w:name w:val="List Bullet"/>
    <w:basedOn w:val="Normal"/>
    <w:uiPriority w:val="99"/>
    <w:semiHidden/>
    <w:unhideWhenUsed/>
    <w:rsid w:val="00D45B5A"/>
    <w:pPr>
      <w:numPr>
        <w:numId w:val="8"/>
      </w:numPr>
      <w:contextualSpacing/>
    </w:pPr>
  </w:style>
  <w:style w:type="paragraph" w:styleId="Listepuces2">
    <w:name w:val="List Bullet 2"/>
    <w:basedOn w:val="Normal"/>
    <w:uiPriority w:val="99"/>
    <w:semiHidden/>
    <w:unhideWhenUsed/>
    <w:rsid w:val="00D45B5A"/>
    <w:pPr>
      <w:numPr>
        <w:numId w:val="9"/>
      </w:numPr>
      <w:contextualSpacing/>
    </w:pPr>
  </w:style>
  <w:style w:type="paragraph" w:styleId="Listepuces3">
    <w:name w:val="List Bullet 3"/>
    <w:basedOn w:val="Normal"/>
    <w:uiPriority w:val="99"/>
    <w:semiHidden/>
    <w:unhideWhenUsed/>
    <w:rsid w:val="00D45B5A"/>
    <w:pPr>
      <w:numPr>
        <w:numId w:val="10"/>
      </w:numPr>
      <w:contextualSpacing/>
    </w:pPr>
  </w:style>
  <w:style w:type="paragraph" w:styleId="Listepuces4">
    <w:name w:val="List Bullet 4"/>
    <w:basedOn w:val="Normal"/>
    <w:uiPriority w:val="99"/>
    <w:semiHidden/>
    <w:unhideWhenUsed/>
    <w:rsid w:val="00D45B5A"/>
    <w:pPr>
      <w:numPr>
        <w:numId w:val="11"/>
      </w:numPr>
      <w:contextualSpacing/>
    </w:pPr>
  </w:style>
  <w:style w:type="paragraph" w:styleId="Listepuces5">
    <w:name w:val="List Bullet 5"/>
    <w:basedOn w:val="Normal"/>
    <w:uiPriority w:val="99"/>
    <w:semiHidden/>
    <w:unhideWhenUsed/>
    <w:rsid w:val="00D45B5A"/>
    <w:pPr>
      <w:numPr>
        <w:numId w:val="12"/>
      </w:numPr>
      <w:contextualSpacing/>
    </w:pPr>
  </w:style>
  <w:style w:type="table" w:styleId="Tableauclassique1">
    <w:name w:val="Table Classic 1"/>
    <w:basedOn w:val="TableauNormal"/>
    <w:uiPriority w:val="99"/>
    <w:semiHidden/>
    <w:unhideWhenUsed/>
    <w:rsid w:val="00D45B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D45B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D45B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D45B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desillustrations">
    <w:name w:val="table of figures"/>
    <w:basedOn w:val="Normal"/>
    <w:next w:val="Normal"/>
    <w:uiPriority w:val="99"/>
    <w:semiHidden/>
    <w:unhideWhenUsed/>
    <w:rsid w:val="00D45B5A"/>
  </w:style>
  <w:style w:type="character" w:styleId="Appeldenotedefin">
    <w:name w:val="endnote reference"/>
    <w:basedOn w:val="Policepardfaut"/>
    <w:uiPriority w:val="99"/>
    <w:semiHidden/>
    <w:unhideWhenUsed/>
    <w:rsid w:val="00D45B5A"/>
    <w:rPr>
      <w:rFonts w:ascii="Calibri" w:hAnsi="Calibri" w:cs="Calibri"/>
      <w:vertAlign w:val="superscript"/>
    </w:rPr>
  </w:style>
  <w:style w:type="paragraph" w:styleId="Tabledesrfrencesjuridiques">
    <w:name w:val="table of authorities"/>
    <w:basedOn w:val="Normal"/>
    <w:next w:val="Normal"/>
    <w:uiPriority w:val="99"/>
    <w:semiHidden/>
    <w:unhideWhenUsed/>
    <w:rsid w:val="00D45B5A"/>
    <w:pPr>
      <w:ind w:left="220" w:hanging="220"/>
    </w:pPr>
  </w:style>
  <w:style w:type="paragraph" w:styleId="TitreTR">
    <w:name w:val="toa heading"/>
    <w:basedOn w:val="Normal"/>
    <w:next w:val="Normal"/>
    <w:uiPriority w:val="99"/>
    <w:semiHidden/>
    <w:unhideWhenUsed/>
    <w:rsid w:val="00D45B5A"/>
    <w:pPr>
      <w:spacing w:before="120"/>
    </w:pPr>
    <w:rPr>
      <w:rFonts w:ascii="Calibri Light" w:eastAsiaTheme="majorEastAsia" w:hAnsi="Calibri Light" w:cs="Calibri Light"/>
      <w:b/>
      <w:bCs/>
      <w:sz w:val="24"/>
      <w:szCs w:val="24"/>
    </w:rPr>
  </w:style>
  <w:style w:type="table" w:styleId="Listecouleur">
    <w:name w:val="Colorful List"/>
    <w:basedOn w:val="TableauNormal"/>
    <w:uiPriority w:val="72"/>
    <w:semiHidden/>
    <w:unhideWhenUsed/>
    <w:rsid w:val="00D45B5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D45B5A"/>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ecouleur-Accent2">
    <w:name w:val="Colorful List Accent 2"/>
    <w:basedOn w:val="TableauNormal"/>
    <w:uiPriority w:val="72"/>
    <w:semiHidden/>
    <w:unhideWhenUsed/>
    <w:rsid w:val="00D45B5A"/>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D45B5A"/>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D45B5A"/>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D45B5A"/>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ecouleur-Accent6">
    <w:name w:val="Colorful List Accent 6"/>
    <w:basedOn w:val="TableauNormal"/>
    <w:uiPriority w:val="72"/>
    <w:rsid w:val="00D45B5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eaucolor1">
    <w:name w:val="Table Colorful 1"/>
    <w:basedOn w:val="TableauNormal"/>
    <w:uiPriority w:val="99"/>
    <w:semiHidden/>
    <w:unhideWhenUsed/>
    <w:rsid w:val="00D45B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D45B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D45B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ramecouleur">
    <w:name w:val="Colorful Shading"/>
    <w:basedOn w:val="TableauNormal"/>
    <w:uiPriority w:val="71"/>
    <w:semiHidden/>
    <w:unhideWhenUsed/>
    <w:rsid w:val="00D45B5A"/>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D45B5A"/>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D45B5A"/>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D45B5A"/>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semiHidden/>
    <w:unhideWhenUsed/>
    <w:rsid w:val="00D45B5A"/>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D45B5A"/>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D45B5A"/>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Grillecouleur">
    <w:name w:val="Colorful Grid"/>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couleur-Accent2">
    <w:name w:val="Colorful Grid Accent 2"/>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couleur-Accent6">
    <w:name w:val="Colorful Grid Accent 6"/>
    <w:basedOn w:val="TableauNormal"/>
    <w:uiPriority w:val="73"/>
    <w:rsid w:val="00D45B5A"/>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sedestinataire">
    <w:name w:val="envelope address"/>
    <w:basedOn w:val="Normal"/>
    <w:uiPriority w:val="99"/>
    <w:semiHidden/>
    <w:unhideWhenUsed/>
    <w:rsid w:val="00D45B5A"/>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leSection">
    <w:name w:val="Outline List 3"/>
    <w:basedOn w:val="Aucuneliste"/>
    <w:uiPriority w:val="99"/>
    <w:semiHidden/>
    <w:unhideWhenUsed/>
    <w:rsid w:val="00D45B5A"/>
    <w:pPr>
      <w:numPr>
        <w:numId w:val="26"/>
      </w:numPr>
    </w:pPr>
  </w:style>
  <w:style w:type="table" w:styleId="Tableausimple1">
    <w:name w:val="Plain Table 1"/>
    <w:basedOn w:val="TableauNormal"/>
    <w:uiPriority w:val="41"/>
    <w:rsid w:val="00D45B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D45B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D45B5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D45B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D45B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nsinterligne">
    <w:name w:val="No Spacing"/>
    <w:uiPriority w:val="1"/>
    <w:qFormat/>
    <w:rsid w:val="00D45B5A"/>
    <w:rPr>
      <w:rFonts w:ascii="Calibri" w:hAnsi="Calibri" w:cs="Calibri"/>
    </w:rPr>
  </w:style>
  <w:style w:type="paragraph" w:styleId="Date">
    <w:name w:val="Date"/>
    <w:basedOn w:val="Normal"/>
    <w:next w:val="Normal"/>
    <w:link w:val="DateCar"/>
    <w:uiPriority w:val="99"/>
    <w:semiHidden/>
    <w:unhideWhenUsed/>
    <w:rsid w:val="00D45B5A"/>
  </w:style>
  <w:style w:type="character" w:customStyle="1" w:styleId="DateCar">
    <w:name w:val="Date Car"/>
    <w:basedOn w:val="Policepardfaut"/>
    <w:link w:val="Date"/>
    <w:uiPriority w:val="99"/>
    <w:semiHidden/>
    <w:rsid w:val="00D45B5A"/>
    <w:rPr>
      <w:rFonts w:ascii="Calibri" w:hAnsi="Calibri" w:cs="Calibri"/>
    </w:rPr>
  </w:style>
  <w:style w:type="paragraph" w:styleId="NormalWeb">
    <w:name w:val="Normal (Web)"/>
    <w:basedOn w:val="Normal"/>
    <w:uiPriority w:val="99"/>
    <w:semiHidden/>
    <w:unhideWhenUsed/>
    <w:rsid w:val="00D45B5A"/>
    <w:rPr>
      <w:rFonts w:ascii="Times New Roman" w:hAnsi="Times New Roman" w:cs="Times New Roman"/>
      <w:sz w:val="24"/>
      <w:szCs w:val="24"/>
    </w:rPr>
  </w:style>
  <w:style w:type="character" w:styleId="Lienhypertexteactif">
    <w:name w:val="Smart Hyperlink"/>
    <w:basedOn w:val="Policepardfaut"/>
    <w:uiPriority w:val="99"/>
    <w:semiHidden/>
    <w:unhideWhenUsed/>
    <w:rsid w:val="00D45B5A"/>
    <w:rPr>
      <w:rFonts w:ascii="Calibri" w:hAnsi="Calibri" w:cs="Calibri"/>
      <w:u w:val="dotted"/>
    </w:rPr>
  </w:style>
  <w:style w:type="character" w:styleId="Mentionnonrsolue">
    <w:name w:val="Unresolved Mention"/>
    <w:basedOn w:val="Policepardfaut"/>
    <w:uiPriority w:val="99"/>
    <w:semiHidden/>
    <w:unhideWhenUsed/>
    <w:rsid w:val="00D45B5A"/>
    <w:rPr>
      <w:rFonts w:ascii="Calibri" w:hAnsi="Calibri" w:cs="Calibri"/>
      <w:color w:val="605E5C"/>
      <w:shd w:val="clear" w:color="auto" w:fill="E1DFDD"/>
    </w:rPr>
  </w:style>
  <w:style w:type="paragraph" w:styleId="Corpsdetexte">
    <w:name w:val="Body Text"/>
    <w:basedOn w:val="Normal"/>
    <w:link w:val="CorpsdetexteCar"/>
    <w:uiPriority w:val="99"/>
    <w:semiHidden/>
    <w:unhideWhenUsed/>
    <w:rsid w:val="00D45B5A"/>
    <w:pPr>
      <w:spacing w:after="120"/>
    </w:pPr>
  </w:style>
  <w:style w:type="character" w:customStyle="1" w:styleId="CorpsdetexteCar">
    <w:name w:val="Corps de texte Car"/>
    <w:basedOn w:val="Policepardfaut"/>
    <w:link w:val="Corpsdetexte"/>
    <w:uiPriority w:val="99"/>
    <w:semiHidden/>
    <w:rsid w:val="00D45B5A"/>
    <w:rPr>
      <w:rFonts w:ascii="Calibri" w:hAnsi="Calibri" w:cs="Calibri"/>
    </w:rPr>
  </w:style>
  <w:style w:type="paragraph" w:styleId="Corpsdetexte2">
    <w:name w:val="Body Text 2"/>
    <w:basedOn w:val="Normal"/>
    <w:link w:val="Corpsdetexte2Car"/>
    <w:uiPriority w:val="99"/>
    <w:semiHidden/>
    <w:unhideWhenUsed/>
    <w:rsid w:val="00D45B5A"/>
    <w:pPr>
      <w:spacing w:after="120" w:line="480" w:lineRule="auto"/>
    </w:pPr>
  </w:style>
  <w:style w:type="character" w:customStyle="1" w:styleId="Corpsdetexte2Car">
    <w:name w:val="Corps de texte 2 Car"/>
    <w:basedOn w:val="Policepardfaut"/>
    <w:link w:val="Corpsdetexte2"/>
    <w:uiPriority w:val="99"/>
    <w:semiHidden/>
    <w:rsid w:val="00D45B5A"/>
    <w:rPr>
      <w:rFonts w:ascii="Calibri" w:hAnsi="Calibri" w:cs="Calibri"/>
    </w:rPr>
  </w:style>
  <w:style w:type="paragraph" w:styleId="Retraitcorpsdetexte">
    <w:name w:val="Body Text Indent"/>
    <w:basedOn w:val="Normal"/>
    <w:link w:val="RetraitcorpsdetexteCar"/>
    <w:uiPriority w:val="99"/>
    <w:semiHidden/>
    <w:unhideWhenUsed/>
    <w:rsid w:val="00D45B5A"/>
    <w:pPr>
      <w:spacing w:after="120"/>
      <w:ind w:left="360"/>
    </w:pPr>
  </w:style>
  <w:style w:type="character" w:customStyle="1" w:styleId="RetraitcorpsdetexteCar">
    <w:name w:val="Retrait corps de texte Car"/>
    <w:basedOn w:val="Policepardfaut"/>
    <w:link w:val="Retraitcorpsdetexte"/>
    <w:uiPriority w:val="99"/>
    <w:semiHidden/>
    <w:rsid w:val="00D45B5A"/>
    <w:rPr>
      <w:rFonts w:ascii="Calibri" w:hAnsi="Calibri" w:cs="Calibri"/>
    </w:rPr>
  </w:style>
  <w:style w:type="paragraph" w:styleId="Retraitcorpsdetexte2">
    <w:name w:val="Body Text Indent 2"/>
    <w:basedOn w:val="Normal"/>
    <w:link w:val="Retraitcorpsdetexte2Car"/>
    <w:uiPriority w:val="99"/>
    <w:semiHidden/>
    <w:unhideWhenUsed/>
    <w:rsid w:val="00D45B5A"/>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D45B5A"/>
    <w:rPr>
      <w:rFonts w:ascii="Calibri" w:hAnsi="Calibri" w:cs="Calibri"/>
    </w:rPr>
  </w:style>
  <w:style w:type="paragraph" w:styleId="Retrait1religne">
    <w:name w:val="Body Text First Indent"/>
    <w:basedOn w:val="Corpsdetexte"/>
    <w:link w:val="Retrait1religneCar"/>
    <w:uiPriority w:val="99"/>
    <w:semiHidden/>
    <w:unhideWhenUsed/>
    <w:rsid w:val="00D45B5A"/>
    <w:pPr>
      <w:spacing w:after="0"/>
      <w:ind w:firstLine="360"/>
    </w:pPr>
  </w:style>
  <w:style w:type="character" w:customStyle="1" w:styleId="Retrait1religneCar">
    <w:name w:val="Retrait 1re ligne Car"/>
    <w:basedOn w:val="CorpsdetexteCar"/>
    <w:link w:val="Retrait1religne"/>
    <w:uiPriority w:val="99"/>
    <w:semiHidden/>
    <w:rsid w:val="00D45B5A"/>
    <w:rPr>
      <w:rFonts w:ascii="Calibri" w:hAnsi="Calibri" w:cs="Calibri"/>
    </w:rPr>
  </w:style>
  <w:style w:type="paragraph" w:styleId="Retraitcorpset1relig">
    <w:name w:val="Body Text First Indent 2"/>
    <w:basedOn w:val="Retraitcorpsdetexte"/>
    <w:link w:val="Retraitcorpset1religCar"/>
    <w:uiPriority w:val="99"/>
    <w:semiHidden/>
    <w:unhideWhenUsed/>
    <w:rsid w:val="00D45B5A"/>
    <w:pPr>
      <w:spacing w:after="0"/>
      <w:ind w:firstLine="360"/>
    </w:pPr>
  </w:style>
  <w:style w:type="character" w:customStyle="1" w:styleId="Retraitcorpset1religCar">
    <w:name w:val="Retrait corps et 1re lig. Car"/>
    <w:basedOn w:val="RetraitcorpsdetexteCar"/>
    <w:link w:val="Retraitcorpset1relig"/>
    <w:uiPriority w:val="99"/>
    <w:semiHidden/>
    <w:rsid w:val="00D45B5A"/>
    <w:rPr>
      <w:rFonts w:ascii="Calibri" w:hAnsi="Calibri" w:cs="Calibri"/>
    </w:rPr>
  </w:style>
  <w:style w:type="paragraph" w:styleId="Retraitnormal">
    <w:name w:val="Normal Indent"/>
    <w:basedOn w:val="Normal"/>
    <w:uiPriority w:val="99"/>
    <w:semiHidden/>
    <w:unhideWhenUsed/>
    <w:rsid w:val="00D45B5A"/>
    <w:pPr>
      <w:ind w:left="720"/>
    </w:pPr>
  </w:style>
  <w:style w:type="paragraph" w:styleId="Titredenote">
    <w:name w:val="Note Heading"/>
    <w:basedOn w:val="Normal"/>
    <w:next w:val="Normal"/>
    <w:link w:val="TitredenoteCar"/>
    <w:uiPriority w:val="99"/>
    <w:semiHidden/>
    <w:unhideWhenUsed/>
    <w:rsid w:val="00D45B5A"/>
  </w:style>
  <w:style w:type="character" w:customStyle="1" w:styleId="TitredenoteCar">
    <w:name w:val="Titre de note Car"/>
    <w:basedOn w:val="Policepardfaut"/>
    <w:link w:val="Titredenote"/>
    <w:uiPriority w:val="99"/>
    <w:semiHidden/>
    <w:rsid w:val="00D45B5A"/>
    <w:rPr>
      <w:rFonts w:ascii="Calibri" w:hAnsi="Calibri" w:cs="Calibri"/>
    </w:rPr>
  </w:style>
  <w:style w:type="table" w:styleId="Tableaucontemporain">
    <w:name w:val="Table Contemporary"/>
    <w:basedOn w:val="TableauNormal"/>
    <w:uiPriority w:val="99"/>
    <w:semiHidden/>
    <w:unhideWhenUsed/>
    <w:rsid w:val="00D45B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eclaire">
    <w:name w:val="Light List"/>
    <w:basedOn w:val="TableauNormal"/>
    <w:uiPriority w:val="61"/>
    <w:semiHidden/>
    <w:unhideWhenUsed/>
    <w:rsid w:val="00D45B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D45B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claire-Accent2">
    <w:name w:val="Light List Accent 2"/>
    <w:basedOn w:val="TableauNormal"/>
    <w:uiPriority w:val="61"/>
    <w:semiHidden/>
    <w:unhideWhenUsed/>
    <w:rsid w:val="00D45B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semiHidden/>
    <w:unhideWhenUsed/>
    <w:rsid w:val="00D45B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D45B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D45B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eclaire-Accent6">
    <w:name w:val="Light List Accent 6"/>
    <w:basedOn w:val="TableauNormal"/>
    <w:uiPriority w:val="61"/>
    <w:semiHidden/>
    <w:unhideWhenUsed/>
    <w:rsid w:val="00D45B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Ombrageclair">
    <w:name w:val="Light Shading"/>
    <w:basedOn w:val="TableauNormal"/>
    <w:uiPriority w:val="60"/>
    <w:semiHidden/>
    <w:unhideWhenUsed/>
    <w:rsid w:val="00D45B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D45B5A"/>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rameclaire-Accent2">
    <w:name w:val="Light Shading Accent 2"/>
    <w:basedOn w:val="TableauNormal"/>
    <w:uiPriority w:val="60"/>
    <w:semiHidden/>
    <w:unhideWhenUsed/>
    <w:rsid w:val="00D45B5A"/>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D45B5A"/>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D45B5A"/>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D45B5A"/>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6">
    <w:name w:val="Light Shading Accent 6"/>
    <w:basedOn w:val="TableauNormal"/>
    <w:uiPriority w:val="60"/>
    <w:semiHidden/>
    <w:unhideWhenUsed/>
    <w:rsid w:val="00D45B5A"/>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Grilleclaire">
    <w:name w:val="Light Grid"/>
    <w:basedOn w:val="TableauNormal"/>
    <w:uiPriority w:val="62"/>
    <w:semiHidden/>
    <w:unhideWhenUsed/>
    <w:rsid w:val="00D45B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D45B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lleclaire-Accent2">
    <w:name w:val="Light Grid Accent 2"/>
    <w:basedOn w:val="TableauNormal"/>
    <w:uiPriority w:val="62"/>
    <w:semiHidden/>
    <w:unhideWhenUsed/>
    <w:rsid w:val="00D45B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semiHidden/>
    <w:unhideWhenUsed/>
    <w:rsid w:val="00D45B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D45B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D45B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lleclaire-Accent6">
    <w:name w:val="Light Grid Accent 6"/>
    <w:basedOn w:val="TableauNormal"/>
    <w:uiPriority w:val="62"/>
    <w:semiHidden/>
    <w:unhideWhenUsed/>
    <w:rsid w:val="00D45B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efonce">
    <w:name w:val="Dark List"/>
    <w:basedOn w:val="TableauNormal"/>
    <w:uiPriority w:val="70"/>
    <w:semiHidden/>
    <w:unhideWhenUsed/>
    <w:rsid w:val="00D45B5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D45B5A"/>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efonce-Accent2">
    <w:name w:val="Dark List Accent 2"/>
    <w:basedOn w:val="TableauNormal"/>
    <w:uiPriority w:val="70"/>
    <w:semiHidden/>
    <w:unhideWhenUsed/>
    <w:rsid w:val="00D45B5A"/>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D45B5A"/>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D45B5A"/>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D45B5A"/>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efonce-Accent6">
    <w:name w:val="Dark List Accent 6"/>
    <w:basedOn w:val="TableauNormal"/>
    <w:uiPriority w:val="70"/>
    <w:rsid w:val="00D45B5A"/>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ableauListe1Clair">
    <w:name w:val="List Table 1 Light"/>
    <w:basedOn w:val="TableauNormal"/>
    <w:uiPriority w:val="46"/>
    <w:rsid w:val="00D45B5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D45B5A"/>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1Clair-Accentuation2">
    <w:name w:val="List Table 1 Light Accent 2"/>
    <w:basedOn w:val="TableauNormal"/>
    <w:uiPriority w:val="46"/>
    <w:rsid w:val="00D45B5A"/>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1Clair-Accentuation3">
    <w:name w:val="List Table 1 Light Accent 3"/>
    <w:basedOn w:val="TableauNormal"/>
    <w:uiPriority w:val="46"/>
    <w:rsid w:val="00D45B5A"/>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1Clair-Accentuation4">
    <w:name w:val="List Table 1 Light Accent 4"/>
    <w:basedOn w:val="TableauNormal"/>
    <w:uiPriority w:val="46"/>
    <w:rsid w:val="00D45B5A"/>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1Clair-Accentuation5">
    <w:name w:val="List Table 1 Light Accent 5"/>
    <w:basedOn w:val="TableauNormal"/>
    <w:uiPriority w:val="46"/>
    <w:rsid w:val="00D45B5A"/>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1Clair-Accentuation6">
    <w:name w:val="List Table 1 Light Accent 6"/>
    <w:basedOn w:val="TableauNormal"/>
    <w:uiPriority w:val="46"/>
    <w:rsid w:val="00D45B5A"/>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20">
    <w:name w:val="List Table 2"/>
    <w:basedOn w:val="TableauNormal"/>
    <w:uiPriority w:val="47"/>
    <w:rsid w:val="00D45B5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D45B5A"/>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2-Accentuation2">
    <w:name w:val="List Table 2 Accent 2"/>
    <w:basedOn w:val="TableauNormal"/>
    <w:uiPriority w:val="47"/>
    <w:rsid w:val="00D45B5A"/>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2-Accentuation3">
    <w:name w:val="List Table 2 Accent 3"/>
    <w:basedOn w:val="TableauNormal"/>
    <w:uiPriority w:val="47"/>
    <w:rsid w:val="00D45B5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2-Accentuation4">
    <w:name w:val="List Table 2 Accent 4"/>
    <w:basedOn w:val="TableauNormal"/>
    <w:uiPriority w:val="47"/>
    <w:rsid w:val="00D45B5A"/>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2-Accentuation5">
    <w:name w:val="List Table 2 Accent 5"/>
    <w:basedOn w:val="TableauNormal"/>
    <w:uiPriority w:val="47"/>
    <w:rsid w:val="00D45B5A"/>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2-Accentuation6">
    <w:name w:val="List Table 2 Accent 6"/>
    <w:basedOn w:val="TableauNormal"/>
    <w:uiPriority w:val="47"/>
    <w:rsid w:val="00D45B5A"/>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0">
    <w:name w:val="List Table 3"/>
    <w:basedOn w:val="TableauNormal"/>
    <w:uiPriority w:val="48"/>
    <w:rsid w:val="00D45B5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D45B5A"/>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eauListe3-Accentuation2">
    <w:name w:val="List Table 3 Accent 2"/>
    <w:basedOn w:val="TableauNormal"/>
    <w:uiPriority w:val="48"/>
    <w:rsid w:val="00D45B5A"/>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eauListe3-Accentuation3">
    <w:name w:val="List Table 3 Accent 3"/>
    <w:basedOn w:val="TableauNormal"/>
    <w:uiPriority w:val="48"/>
    <w:rsid w:val="00D45B5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auListe3-Accentuation4">
    <w:name w:val="List Table 3 Accent 4"/>
    <w:basedOn w:val="TableauNormal"/>
    <w:uiPriority w:val="48"/>
    <w:rsid w:val="00D45B5A"/>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eauListe3-Accentuation5">
    <w:name w:val="List Table 3 Accent 5"/>
    <w:basedOn w:val="TableauNormal"/>
    <w:uiPriority w:val="48"/>
    <w:rsid w:val="00D45B5A"/>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eauListe3-Accentuation6">
    <w:name w:val="List Table 3 Accent 6"/>
    <w:basedOn w:val="TableauNormal"/>
    <w:uiPriority w:val="48"/>
    <w:rsid w:val="00D45B5A"/>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auListe40">
    <w:name w:val="List Table 4"/>
    <w:basedOn w:val="TableauNormal"/>
    <w:uiPriority w:val="49"/>
    <w:rsid w:val="00D45B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D45B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4-Accentuation2">
    <w:name w:val="List Table 4 Accent 2"/>
    <w:basedOn w:val="TableauNormal"/>
    <w:uiPriority w:val="49"/>
    <w:rsid w:val="00D45B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4-Accentuation3">
    <w:name w:val="List Table 4 Accent 3"/>
    <w:basedOn w:val="TableauNormal"/>
    <w:uiPriority w:val="49"/>
    <w:rsid w:val="00D45B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4-Accentuation4">
    <w:name w:val="List Table 4 Accent 4"/>
    <w:basedOn w:val="TableauNormal"/>
    <w:uiPriority w:val="49"/>
    <w:rsid w:val="00D45B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4-Accentuation5">
    <w:name w:val="List Table 4 Accent 5"/>
    <w:basedOn w:val="TableauNormal"/>
    <w:uiPriority w:val="49"/>
    <w:rsid w:val="00D45B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4-Accentuation6">
    <w:name w:val="List Table 4 Accent 6"/>
    <w:basedOn w:val="TableauNormal"/>
    <w:uiPriority w:val="49"/>
    <w:rsid w:val="00D45B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5Fonc">
    <w:name w:val="List Table 5 Dark"/>
    <w:basedOn w:val="TableauNormal"/>
    <w:uiPriority w:val="50"/>
    <w:rsid w:val="00D45B5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D45B5A"/>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D45B5A"/>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D45B5A"/>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D45B5A"/>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D45B5A"/>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D45B5A"/>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D45B5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D45B5A"/>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6Couleur-Accentuation2">
    <w:name w:val="List Table 6 Colorful Accent 2"/>
    <w:basedOn w:val="TableauNormal"/>
    <w:uiPriority w:val="51"/>
    <w:rsid w:val="00D45B5A"/>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6Couleur-Accentuation3">
    <w:name w:val="List Table 6 Colorful Accent 3"/>
    <w:basedOn w:val="TableauNormal"/>
    <w:uiPriority w:val="51"/>
    <w:rsid w:val="00D45B5A"/>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6Couleur-Accentuation4">
    <w:name w:val="List Table 6 Colorful Accent 4"/>
    <w:basedOn w:val="TableauNormal"/>
    <w:uiPriority w:val="51"/>
    <w:rsid w:val="00D45B5A"/>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6Couleur-Accentuation5">
    <w:name w:val="List Table 6 Colorful Accent 5"/>
    <w:basedOn w:val="TableauNormal"/>
    <w:uiPriority w:val="51"/>
    <w:rsid w:val="00D45B5A"/>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6Couleur-Accentuation6">
    <w:name w:val="List Table 6 Colorful Accent 6"/>
    <w:basedOn w:val="TableauNormal"/>
    <w:uiPriority w:val="51"/>
    <w:rsid w:val="00D45B5A"/>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7Couleur">
    <w:name w:val="List Table 7 Colorful"/>
    <w:basedOn w:val="TableauNormal"/>
    <w:uiPriority w:val="52"/>
    <w:rsid w:val="00D45B5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D45B5A"/>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D45B5A"/>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D45B5A"/>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D45B5A"/>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D45B5A"/>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D45B5A"/>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lectronique">
    <w:name w:val="E-mail Signature"/>
    <w:basedOn w:val="Normal"/>
    <w:link w:val="SignaturelectroniqueCar"/>
    <w:uiPriority w:val="99"/>
    <w:semiHidden/>
    <w:unhideWhenUsed/>
    <w:rsid w:val="00D45B5A"/>
  </w:style>
  <w:style w:type="character" w:customStyle="1" w:styleId="SignaturelectroniqueCar">
    <w:name w:val="Signature électronique Car"/>
    <w:basedOn w:val="Policepardfaut"/>
    <w:link w:val="Signaturelectronique"/>
    <w:uiPriority w:val="99"/>
    <w:semiHidden/>
    <w:rsid w:val="00D45B5A"/>
    <w:rPr>
      <w:rFonts w:ascii="Calibri" w:hAnsi="Calibri" w:cs="Calibri"/>
    </w:rPr>
  </w:style>
  <w:style w:type="paragraph" w:styleId="Salutations">
    <w:name w:val="Salutation"/>
    <w:basedOn w:val="Normal"/>
    <w:next w:val="Normal"/>
    <w:link w:val="SalutationsCar"/>
    <w:uiPriority w:val="99"/>
    <w:semiHidden/>
    <w:unhideWhenUsed/>
    <w:rsid w:val="00D45B5A"/>
  </w:style>
  <w:style w:type="character" w:customStyle="1" w:styleId="SalutationsCar">
    <w:name w:val="Salutations Car"/>
    <w:basedOn w:val="Policepardfaut"/>
    <w:link w:val="Salutations"/>
    <w:uiPriority w:val="99"/>
    <w:semiHidden/>
    <w:rsid w:val="00D45B5A"/>
    <w:rPr>
      <w:rFonts w:ascii="Calibri" w:hAnsi="Calibri" w:cs="Calibri"/>
    </w:rPr>
  </w:style>
  <w:style w:type="table" w:styleId="Colonnesdetableau1">
    <w:name w:val="Table Columns 1"/>
    <w:basedOn w:val="TableauNormal"/>
    <w:uiPriority w:val="99"/>
    <w:semiHidden/>
    <w:unhideWhenUsed/>
    <w:rsid w:val="00D45B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D45B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D45B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D45B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45B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ar"/>
    <w:uiPriority w:val="99"/>
    <w:semiHidden/>
    <w:unhideWhenUsed/>
    <w:rsid w:val="00D45B5A"/>
    <w:pPr>
      <w:ind w:left="4320"/>
    </w:pPr>
  </w:style>
  <w:style w:type="character" w:customStyle="1" w:styleId="SignatureCar">
    <w:name w:val="Signature Car"/>
    <w:basedOn w:val="Policepardfaut"/>
    <w:link w:val="Signature"/>
    <w:uiPriority w:val="99"/>
    <w:semiHidden/>
    <w:rsid w:val="00D45B5A"/>
    <w:rPr>
      <w:rFonts w:ascii="Calibri" w:hAnsi="Calibri" w:cs="Calibri"/>
    </w:rPr>
  </w:style>
  <w:style w:type="table" w:styleId="Tableausimple10">
    <w:name w:val="Table Simple 1"/>
    <w:basedOn w:val="TableauNormal"/>
    <w:uiPriority w:val="99"/>
    <w:semiHidden/>
    <w:unhideWhenUsed/>
    <w:rsid w:val="00D45B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D45B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D45B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rsid w:val="00D45B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D45B5A"/>
    <w:pPr>
      <w:ind w:left="220" w:hanging="220"/>
    </w:pPr>
  </w:style>
  <w:style w:type="paragraph" w:styleId="Index2">
    <w:name w:val="index 2"/>
    <w:basedOn w:val="Normal"/>
    <w:next w:val="Normal"/>
    <w:autoRedefine/>
    <w:uiPriority w:val="99"/>
    <w:semiHidden/>
    <w:unhideWhenUsed/>
    <w:rsid w:val="00D45B5A"/>
    <w:pPr>
      <w:ind w:left="440" w:hanging="220"/>
    </w:pPr>
  </w:style>
  <w:style w:type="paragraph" w:styleId="Index3">
    <w:name w:val="index 3"/>
    <w:basedOn w:val="Normal"/>
    <w:next w:val="Normal"/>
    <w:autoRedefine/>
    <w:uiPriority w:val="99"/>
    <w:semiHidden/>
    <w:unhideWhenUsed/>
    <w:rsid w:val="00D45B5A"/>
    <w:pPr>
      <w:ind w:left="660" w:hanging="220"/>
    </w:pPr>
  </w:style>
  <w:style w:type="paragraph" w:styleId="Index4">
    <w:name w:val="index 4"/>
    <w:basedOn w:val="Normal"/>
    <w:next w:val="Normal"/>
    <w:autoRedefine/>
    <w:uiPriority w:val="99"/>
    <w:semiHidden/>
    <w:unhideWhenUsed/>
    <w:rsid w:val="00D45B5A"/>
    <w:pPr>
      <w:ind w:left="880" w:hanging="220"/>
    </w:pPr>
  </w:style>
  <w:style w:type="paragraph" w:styleId="Index5">
    <w:name w:val="index 5"/>
    <w:basedOn w:val="Normal"/>
    <w:next w:val="Normal"/>
    <w:autoRedefine/>
    <w:uiPriority w:val="99"/>
    <w:semiHidden/>
    <w:unhideWhenUsed/>
    <w:rsid w:val="00D45B5A"/>
    <w:pPr>
      <w:ind w:left="1100" w:hanging="220"/>
    </w:pPr>
  </w:style>
  <w:style w:type="paragraph" w:styleId="Index6">
    <w:name w:val="index 6"/>
    <w:basedOn w:val="Normal"/>
    <w:next w:val="Normal"/>
    <w:autoRedefine/>
    <w:uiPriority w:val="99"/>
    <w:semiHidden/>
    <w:unhideWhenUsed/>
    <w:rsid w:val="00D45B5A"/>
    <w:pPr>
      <w:ind w:left="1320" w:hanging="220"/>
    </w:pPr>
  </w:style>
  <w:style w:type="paragraph" w:styleId="Index7">
    <w:name w:val="index 7"/>
    <w:basedOn w:val="Normal"/>
    <w:next w:val="Normal"/>
    <w:autoRedefine/>
    <w:uiPriority w:val="99"/>
    <w:semiHidden/>
    <w:unhideWhenUsed/>
    <w:rsid w:val="00D45B5A"/>
    <w:pPr>
      <w:ind w:left="1540" w:hanging="220"/>
    </w:pPr>
  </w:style>
  <w:style w:type="paragraph" w:styleId="Index8">
    <w:name w:val="index 8"/>
    <w:basedOn w:val="Normal"/>
    <w:next w:val="Normal"/>
    <w:autoRedefine/>
    <w:uiPriority w:val="99"/>
    <w:semiHidden/>
    <w:unhideWhenUsed/>
    <w:rsid w:val="00D45B5A"/>
    <w:pPr>
      <w:ind w:left="1760" w:hanging="220"/>
    </w:pPr>
  </w:style>
  <w:style w:type="paragraph" w:styleId="Index9">
    <w:name w:val="index 9"/>
    <w:basedOn w:val="Normal"/>
    <w:next w:val="Normal"/>
    <w:autoRedefine/>
    <w:uiPriority w:val="99"/>
    <w:semiHidden/>
    <w:unhideWhenUsed/>
    <w:rsid w:val="00D45B5A"/>
    <w:pPr>
      <w:ind w:left="1980" w:hanging="220"/>
    </w:pPr>
  </w:style>
  <w:style w:type="paragraph" w:styleId="Titreindex">
    <w:name w:val="index heading"/>
    <w:basedOn w:val="Normal"/>
    <w:next w:val="Index1"/>
    <w:uiPriority w:val="99"/>
    <w:semiHidden/>
    <w:unhideWhenUsed/>
    <w:rsid w:val="00D45B5A"/>
    <w:rPr>
      <w:rFonts w:ascii="Calibri Light" w:eastAsiaTheme="majorEastAsia" w:hAnsi="Calibri Light" w:cs="Calibri Light"/>
      <w:b/>
      <w:bCs/>
    </w:rPr>
  </w:style>
  <w:style w:type="paragraph" w:styleId="Formuledepolitesse">
    <w:name w:val="Closing"/>
    <w:basedOn w:val="Normal"/>
    <w:link w:val="FormuledepolitesseCar"/>
    <w:uiPriority w:val="99"/>
    <w:semiHidden/>
    <w:unhideWhenUsed/>
    <w:rsid w:val="00D45B5A"/>
    <w:pPr>
      <w:ind w:left="4320"/>
    </w:pPr>
  </w:style>
  <w:style w:type="character" w:customStyle="1" w:styleId="FormuledepolitesseCar">
    <w:name w:val="Formule de politesse Car"/>
    <w:basedOn w:val="Policepardfaut"/>
    <w:link w:val="Formuledepolitesse"/>
    <w:uiPriority w:val="99"/>
    <w:semiHidden/>
    <w:rsid w:val="00D45B5A"/>
    <w:rPr>
      <w:rFonts w:ascii="Calibri" w:hAnsi="Calibri" w:cs="Calibri"/>
    </w:rPr>
  </w:style>
  <w:style w:type="table" w:styleId="Grilledutableau">
    <w:name w:val="Table Grid"/>
    <w:basedOn w:val="TableauNormal"/>
    <w:uiPriority w:val="39"/>
    <w:rsid w:val="00D4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D45B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D45B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D45B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D45B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D45B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D45B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Grille1Clair">
    <w:name w:val="Grid Table 1 Light"/>
    <w:basedOn w:val="TableauNormal"/>
    <w:uiPriority w:val="46"/>
    <w:rsid w:val="00D45B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D45B5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D45B5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D45B5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D45B5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D45B5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D45B5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D45B5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D45B5A"/>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2-Accentuation2">
    <w:name w:val="Grid Table 2 Accent 2"/>
    <w:basedOn w:val="TableauNormal"/>
    <w:uiPriority w:val="47"/>
    <w:rsid w:val="00D45B5A"/>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2-Accentuation3">
    <w:name w:val="Grid Table 2 Accent 3"/>
    <w:basedOn w:val="TableauNormal"/>
    <w:uiPriority w:val="47"/>
    <w:rsid w:val="00D45B5A"/>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2-Accentuation4">
    <w:name w:val="Grid Table 2 Accent 4"/>
    <w:basedOn w:val="TableauNormal"/>
    <w:uiPriority w:val="47"/>
    <w:rsid w:val="00D45B5A"/>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2-Accentuation5">
    <w:name w:val="Grid Table 2 Accent 5"/>
    <w:basedOn w:val="TableauNormal"/>
    <w:uiPriority w:val="47"/>
    <w:rsid w:val="00D45B5A"/>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2-Accentuation6">
    <w:name w:val="Grid Table 2 Accent 6"/>
    <w:basedOn w:val="TableauNormal"/>
    <w:uiPriority w:val="47"/>
    <w:rsid w:val="00D45B5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3">
    <w:name w:val="Grid Table 3"/>
    <w:basedOn w:val="TableauNormal"/>
    <w:uiPriority w:val="48"/>
    <w:rsid w:val="00D45B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D45B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3-Accentuation2">
    <w:name w:val="Grid Table 3 Accent 2"/>
    <w:basedOn w:val="TableauNormal"/>
    <w:uiPriority w:val="48"/>
    <w:rsid w:val="00D45B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3-Accentuation3">
    <w:name w:val="Grid Table 3 Accent 3"/>
    <w:basedOn w:val="TableauNormal"/>
    <w:uiPriority w:val="48"/>
    <w:rsid w:val="00D45B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3-Accentuation4">
    <w:name w:val="Grid Table 3 Accent 4"/>
    <w:basedOn w:val="TableauNormal"/>
    <w:uiPriority w:val="48"/>
    <w:rsid w:val="00D45B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3-Accentuation5">
    <w:name w:val="Grid Table 3 Accent 5"/>
    <w:basedOn w:val="TableauNormal"/>
    <w:uiPriority w:val="48"/>
    <w:rsid w:val="00D45B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3-Accentuation6">
    <w:name w:val="Grid Table 3 Accent 6"/>
    <w:basedOn w:val="TableauNormal"/>
    <w:uiPriority w:val="48"/>
    <w:rsid w:val="00D45B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
    <w:name w:val="Grid Table 4"/>
    <w:basedOn w:val="TableauNormal"/>
    <w:uiPriority w:val="49"/>
    <w:rsid w:val="00D45B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D45B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2">
    <w:name w:val="Grid Table 4 Accent 2"/>
    <w:basedOn w:val="TableauNormal"/>
    <w:uiPriority w:val="49"/>
    <w:rsid w:val="00D45B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Accentuation3">
    <w:name w:val="Grid Table 4 Accent 3"/>
    <w:basedOn w:val="TableauNormal"/>
    <w:uiPriority w:val="49"/>
    <w:rsid w:val="00D45B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4-Accentuation4">
    <w:name w:val="Grid Table 4 Accent 4"/>
    <w:basedOn w:val="TableauNormal"/>
    <w:uiPriority w:val="49"/>
    <w:rsid w:val="00D45B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5">
    <w:name w:val="Grid Table 4 Accent 5"/>
    <w:basedOn w:val="TableauNormal"/>
    <w:uiPriority w:val="49"/>
    <w:rsid w:val="00D45B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Accentuation6">
    <w:name w:val="Grid Table 4 Accent 6"/>
    <w:basedOn w:val="TableauNormal"/>
    <w:uiPriority w:val="49"/>
    <w:rsid w:val="00D45B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
    <w:name w:val="Grid Table 5 Dark"/>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auGrille5Fonc-Accentuation2">
    <w:name w:val="Grid Table 5 Dark Accent 2"/>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5Fonc-Accentuation3">
    <w:name w:val="Grid Table 5 Dark Accent 3"/>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5Fonc-Accentuation4">
    <w:name w:val="Grid Table 5 Dark Accent 4"/>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auGrille5Fonc-Accentuation6">
    <w:name w:val="Grid Table 5 Dark Accent 6"/>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6Couleur">
    <w:name w:val="Grid Table 6 Colorful"/>
    <w:basedOn w:val="TableauNormal"/>
    <w:uiPriority w:val="51"/>
    <w:rsid w:val="00D45B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D45B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6Couleur-Accentuation2">
    <w:name w:val="Grid Table 6 Colorful Accent 2"/>
    <w:basedOn w:val="TableauNormal"/>
    <w:uiPriority w:val="51"/>
    <w:rsid w:val="00D45B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6Couleur-Accentuation3">
    <w:name w:val="Grid Table 6 Colorful Accent 3"/>
    <w:basedOn w:val="TableauNormal"/>
    <w:uiPriority w:val="51"/>
    <w:rsid w:val="00D45B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6Couleur-Accentuation4">
    <w:name w:val="Grid Table 6 Colorful Accent 4"/>
    <w:basedOn w:val="TableauNormal"/>
    <w:uiPriority w:val="51"/>
    <w:rsid w:val="00D45B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6Couleur-Accentuation5">
    <w:name w:val="Grid Table 6 Colorful Accent 5"/>
    <w:basedOn w:val="TableauNormal"/>
    <w:uiPriority w:val="51"/>
    <w:rsid w:val="00D45B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6Couleur-Accentuation6">
    <w:name w:val="Grid Table 6 Colorful Accent 6"/>
    <w:basedOn w:val="TableauNormal"/>
    <w:uiPriority w:val="51"/>
    <w:rsid w:val="00D45B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7Couleur">
    <w:name w:val="Grid Table 7 Colorful"/>
    <w:basedOn w:val="TableauNormal"/>
    <w:uiPriority w:val="52"/>
    <w:rsid w:val="00D45B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D45B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7Couleur-Accentuation2">
    <w:name w:val="Grid Table 7 Colorful Accent 2"/>
    <w:basedOn w:val="TableauNormal"/>
    <w:uiPriority w:val="52"/>
    <w:rsid w:val="00D45B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7Couleur-Accentuation3">
    <w:name w:val="Grid Table 7 Colorful Accent 3"/>
    <w:basedOn w:val="TableauNormal"/>
    <w:uiPriority w:val="52"/>
    <w:rsid w:val="00D45B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7Couleur-Accentuation4">
    <w:name w:val="Grid Table 7 Colorful Accent 4"/>
    <w:basedOn w:val="TableauNormal"/>
    <w:uiPriority w:val="52"/>
    <w:rsid w:val="00D45B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7Couleur-Accentuation5">
    <w:name w:val="Grid Table 7 Colorful Accent 5"/>
    <w:basedOn w:val="TableauNormal"/>
    <w:uiPriority w:val="52"/>
    <w:rsid w:val="00D45B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7Couleur-Accentuation6">
    <w:name w:val="Grid Table 7 Colorful Accent 6"/>
    <w:basedOn w:val="TableauNormal"/>
    <w:uiPriority w:val="52"/>
    <w:rsid w:val="00D45B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web1">
    <w:name w:val="Table Web 1"/>
    <w:basedOn w:val="TableauNormal"/>
    <w:uiPriority w:val="99"/>
    <w:semiHidden/>
    <w:unhideWhenUsed/>
    <w:rsid w:val="00D45B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D45B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rsid w:val="00D45B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ppelnotedebasdep">
    <w:name w:val="footnote reference"/>
    <w:basedOn w:val="Policepardfaut"/>
    <w:uiPriority w:val="99"/>
    <w:semiHidden/>
    <w:unhideWhenUsed/>
    <w:rsid w:val="00D45B5A"/>
    <w:rPr>
      <w:rFonts w:ascii="Calibri" w:hAnsi="Calibri" w:cs="Calibri"/>
      <w:vertAlign w:val="superscript"/>
    </w:rPr>
  </w:style>
  <w:style w:type="character" w:styleId="Numrodeligne">
    <w:name w:val="line number"/>
    <w:basedOn w:val="Policepardfaut"/>
    <w:uiPriority w:val="99"/>
    <w:semiHidden/>
    <w:unhideWhenUsed/>
    <w:rsid w:val="00D45B5A"/>
    <w:rPr>
      <w:rFonts w:ascii="Calibri" w:hAnsi="Calibri" w:cs="Calibri"/>
    </w:rPr>
  </w:style>
  <w:style w:type="table" w:styleId="Effetsdetableau3D1">
    <w:name w:val="Table 3D effects 1"/>
    <w:basedOn w:val="TableauNormal"/>
    <w:uiPriority w:val="99"/>
    <w:semiHidden/>
    <w:unhideWhenUsed/>
    <w:rsid w:val="00D45B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D45B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D45B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D4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D45B5A"/>
    <w:rPr>
      <w:rFonts w:ascii="Calibri" w:hAnsi="Calibri" w:cs="Calibri"/>
    </w:rPr>
  </w:style>
  <w:style w:type="paragraph" w:styleId="Rvision">
    <w:name w:val="Revision"/>
    <w:hidden/>
    <w:uiPriority w:val="99"/>
    <w:semiHidden/>
    <w:rsid w:val="00EA7E2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740958">
      <w:bodyDiv w:val="1"/>
      <w:marLeft w:val="0"/>
      <w:marRight w:val="0"/>
      <w:marTop w:val="0"/>
      <w:marBottom w:val="0"/>
      <w:divBdr>
        <w:top w:val="none" w:sz="0" w:space="0" w:color="auto"/>
        <w:left w:val="none" w:sz="0" w:space="0" w:color="auto"/>
        <w:bottom w:val="none" w:sz="0" w:space="0" w:color="auto"/>
        <w:right w:val="none" w:sz="0" w:space="0" w:color="auto"/>
      </w:divBdr>
    </w:div>
    <w:div w:id="451480878">
      <w:bodyDiv w:val="1"/>
      <w:marLeft w:val="0"/>
      <w:marRight w:val="0"/>
      <w:marTop w:val="0"/>
      <w:marBottom w:val="0"/>
      <w:divBdr>
        <w:top w:val="none" w:sz="0" w:space="0" w:color="auto"/>
        <w:left w:val="none" w:sz="0" w:space="0" w:color="auto"/>
        <w:bottom w:val="none" w:sz="0" w:space="0" w:color="auto"/>
        <w:right w:val="none" w:sz="0" w:space="0" w:color="auto"/>
      </w:divBdr>
    </w:div>
    <w:div w:id="1660697703">
      <w:bodyDiv w:val="1"/>
      <w:marLeft w:val="0"/>
      <w:marRight w:val="0"/>
      <w:marTop w:val="0"/>
      <w:marBottom w:val="0"/>
      <w:divBdr>
        <w:top w:val="none" w:sz="0" w:space="0" w:color="auto"/>
        <w:left w:val="none" w:sz="0" w:space="0" w:color="auto"/>
        <w:bottom w:val="none" w:sz="0" w:space="0" w:color="auto"/>
        <w:right w:val="none" w:sz="0" w:space="0" w:color="auto"/>
      </w:divBdr>
      <w:divsChild>
        <w:div w:id="889535878">
          <w:marLeft w:val="0"/>
          <w:marRight w:val="0"/>
          <w:marTop w:val="0"/>
          <w:marBottom w:val="0"/>
          <w:divBdr>
            <w:top w:val="none" w:sz="0" w:space="0" w:color="auto"/>
            <w:left w:val="none" w:sz="0" w:space="0" w:color="auto"/>
            <w:bottom w:val="none" w:sz="0" w:space="0" w:color="auto"/>
            <w:right w:val="none" w:sz="0" w:space="0" w:color="auto"/>
          </w:divBdr>
          <w:divsChild>
            <w:div w:id="1617981996">
              <w:marLeft w:val="0"/>
              <w:marRight w:val="0"/>
              <w:marTop w:val="0"/>
              <w:marBottom w:val="0"/>
              <w:divBdr>
                <w:top w:val="none" w:sz="0" w:space="0" w:color="auto"/>
                <w:left w:val="none" w:sz="0" w:space="0" w:color="auto"/>
                <w:bottom w:val="none" w:sz="0" w:space="0" w:color="auto"/>
                <w:right w:val="none" w:sz="0" w:space="0" w:color="auto"/>
              </w:divBdr>
              <w:divsChild>
                <w:div w:id="14550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2602">
          <w:marLeft w:val="0"/>
          <w:marRight w:val="0"/>
          <w:marTop w:val="0"/>
          <w:marBottom w:val="0"/>
          <w:divBdr>
            <w:top w:val="none" w:sz="0" w:space="0" w:color="auto"/>
            <w:left w:val="none" w:sz="0" w:space="0" w:color="auto"/>
            <w:bottom w:val="none" w:sz="0" w:space="0" w:color="auto"/>
            <w:right w:val="none" w:sz="0" w:space="0" w:color="auto"/>
          </w:divBdr>
          <w:divsChild>
            <w:div w:id="1800604359">
              <w:marLeft w:val="0"/>
              <w:marRight w:val="0"/>
              <w:marTop w:val="0"/>
              <w:marBottom w:val="0"/>
              <w:divBdr>
                <w:top w:val="none" w:sz="0" w:space="0" w:color="auto"/>
                <w:left w:val="none" w:sz="0" w:space="0" w:color="auto"/>
                <w:bottom w:val="none" w:sz="0" w:space="0" w:color="auto"/>
                <w:right w:val="none" w:sz="0" w:space="0" w:color="auto"/>
              </w:divBdr>
              <w:divsChild>
                <w:div w:id="316344206">
                  <w:marLeft w:val="0"/>
                  <w:marRight w:val="0"/>
                  <w:marTop w:val="0"/>
                  <w:marBottom w:val="0"/>
                  <w:divBdr>
                    <w:top w:val="none" w:sz="0" w:space="0" w:color="auto"/>
                    <w:left w:val="none" w:sz="0" w:space="0" w:color="auto"/>
                    <w:bottom w:val="none" w:sz="0" w:space="0" w:color="auto"/>
                    <w:right w:val="none" w:sz="0" w:space="0" w:color="auto"/>
                  </w:divBdr>
                  <w:divsChild>
                    <w:div w:id="17218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85327">
          <w:marLeft w:val="0"/>
          <w:marRight w:val="0"/>
          <w:marTop w:val="0"/>
          <w:marBottom w:val="0"/>
          <w:divBdr>
            <w:top w:val="none" w:sz="0" w:space="0" w:color="auto"/>
            <w:left w:val="none" w:sz="0" w:space="0" w:color="auto"/>
            <w:bottom w:val="none" w:sz="0" w:space="0" w:color="auto"/>
            <w:right w:val="none" w:sz="0" w:space="0" w:color="auto"/>
          </w:divBdr>
          <w:divsChild>
            <w:div w:id="910772230">
              <w:marLeft w:val="0"/>
              <w:marRight w:val="0"/>
              <w:marTop w:val="0"/>
              <w:marBottom w:val="0"/>
              <w:divBdr>
                <w:top w:val="none" w:sz="0" w:space="0" w:color="auto"/>
                <w:left w:val="none" w:sz="0" w:space="0" w:color="auto"/>
                <w:bottom w:val="none" w:sz="0" w:space="0" w:color="auto"/>
                <w:right w:val="none" w:sz="0" w:space="0" w:color="auto"/>
              </w:divBdr>
              <w:divsChild>
                <w:div w:id="14807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ess@urwerk.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rwerk.com/pr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AppData\Roaming\Microsoft\Templates\Espacement%20unique%20(v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942225-0ACC-48F6-B08E-5CA58F6F7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Espacement unique (vide)</Template>
  <TotalTime>0</TotalTime>
  <Pages>4</Pages>
  <Words>740</Words>
  <Characters>4074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2023-08-03T13:27:00Z</dcterms:created>
  <dcterms:modified xsi:type="dcterms:W3CDTF">2023-08-23T09:18:00Z</dcterms:modified>
</cp:coreProperties>
</file>