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64F" w:rsidRPr="00A50CA2" w:rsidRDefault="00A50CA2" w:rsidP="007E779C">
      <w:pPr>
        <w:spacing w:before="100" w:beforeAutospacing="1" w:after="100" w:afterAutospacing="1"/>
        <w:jc w:val="center"/>
        <w:rPr>
          <w:rFonts w:eastAsia="Times New Roman"/>
          <w:sz w:val="32"/>
          <w:szCs w:val="24"/>
          <w:lang w:val="fr-CH" w:eastAsia="fr-CH"/>
        </w:rPr>
      </w:pPr>
      <w:r w:rsidRPr="00A50CA2">
        <w:rPr>
          <w:rFonts w:eastAsia="Times New Roman"/>
          <w:sz w:val="32"/>
          <w:szCs w:val="24"/>
          <w:lang w:val="fr-CH" w:eastAsia="fr-CH"/>
        </w:rPr>
        <w:t>El</w:t>
      </w:r>
      <w:r w:rsidR="0007564F" w:rsidRPr="00A50CA2">
        <w:rPr>
          <w:rFonts w:eastAsia="Times New Roman"/>
          <w:sz w:val="32"/>
          <w:szCs w:val="24"/>
          <w:lang w:val="fr-CH" w:eastAsia="fr-CH"/>
        </w:rPr>
        <w:t xml:space="preserve"> </w:t>
      </w:r>
      <w:proofErr w:type="spellStart"/>
      <w:r w:rsidR="0007564F" w:rsidRPr="00A50CA2">
        <w:rPr>
          <w:rFonts w:eastAsia="Times New Roman"/>
          <w:sz w:val="32"/>
          <w:szCs w:val="24"/>
          <w:lang w:val="fr-CH" w:eastAsia="fr-CH"/>
        </w:rPr>
        <w:t>Space</w:t>
      </w:r>
      <w:proofErr w:type="spellEnd"/>
      <w:r w:rsidR="00165EFC" w:rsidRPr="00A50CA2">
        <w:rPr>
          <w:rFonts w:eastAsia="Times New Roman"/>
          <w:sz w:val="32"/>
          <w:szCs w:val="24"/>
          <w:lang w:val="fr-CH" w:eastAsia="fr-CH"/>
        </w:rPr>
        <w:t xml:space="preserve">-Time </w:t>
      </w:r>
      <w:r w:rsidR="0007564F" w:rsidRPr="00A50CA2">
        <w:rPr>
          <w:rFonts w:eastAsia="Times New Roman"/>
          <w:sz w:val="32"/>
          <w:szCs w:val="24"/>
          <w:lang w:val="fr-CH" w:eastAsia="fr-CH"/>
        </w:rPr>
        <w:t xml:space="preserve">Blade </w:t>
      </w:r>
      <w:r w:rsidRPr="00A50CA2">
        <w:rPr>
          <w:rFonts w:eastAsia="Times New Roman"/>
          <w:sz w:val="32"/>
          <w:szCs w:val="24"/>
          <w:lang w:val="fr-CH" w:eastAsia="fr-CH"/>
        </w:rPr>
        <w:t xml:space="preserve">de </w:t>
      </w:r>
      <w:r w:rsidR="0007564F" w:rsidRPr="00A50CA2">
        <w:rPr>
          <w:rFonts w:eastAsia="Times New Roman"/>
          <w:sz w:val="32"/>
          <w:szCs w:val="24"/>
          <w:lang w:val="fr-CH" w:eastAsia="fr-CH"/>
        </w:rPr>
        <w:t>URWERK</w:t>
      </w:r>
    </w:p>
    <w:p w:rsidR="00A50CA2" w:rsidRPr="005148C7" w:rsidRDefault="00A50CA2" w:rsidP="007E779C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es-ES" w:eastAsia="fr-CH"/>
        </w:rPr>
      </w:pPr>
      <w:r w:rsidRPr="005148C7">
        <w:rPr>
          <w:rFonts w:eastAsia="Times New Roman"/>
          <w:sz w:val="24"/>
          <w:szCs w:val="24"/>
          <w:lang w:val="es-ES" w:eastAsia="fr-CH"/>
        </w:rPr>
        <w:t>Ginebra, día 23 de agosto de 2023</w:t>
      </w:r>
    </w:p>
    <w:p w:rsidR="00A50CA2" w:rsidRPr="005148C7" w:rsidRDefault="0007564F" w:rsidP="007E779C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es-ES" w:eastAsia="fr-CH"/>
        </w:rPr>
      </w:pPr>
      <w:r w:rsidRPr="005148C7">
        <w:rPr>
          <w:rFonts w:eastAsia="Times New Roman"/>
          <w:sz w:val="24"/>
          <w:szCs w:val="24"/>
          <w:lang w:val="es-ES" w:eastAsia="fr-CH"/>
        </w:rPr>
        <w:t xml:space="preserve">URWERK </w:t>
      </w:r>
      <w:r w:rsidR="00A50CA2" w:rsidRPr="005148C7">
        <w:rPr>
          <w:rFonts w:eastAsia="Times New Roman"/>
          <w:sz w:val="24"/>
          <w:szCs w:val="24"/>
          <w:lang w:val="es-ES" w:eastAsia="fr-CH"/>
        </w:rPr>
        <w:t>emprende una nueva aventura</w:t>
      </w:r>
      <w:r w:rsidR="00095C58" w:rsidRPr="005148C7">
        <w:rPr>
          <w:rFonts w:eastAsia="Times New Roman"/>
          <w:sz w:val="24"/>
          <w:szCs w:val="24"/>
          <w:lang w:val="es-ES" w:eastAsia="fr-CH"/>
        </w:rPr>
        <w:t xml:space="preserve">, inédita, un alucine. No va con hora satélite, ni </w:t>
      </w:r>
      <w:r w:rsidR="00F23163">
        <w:rPr>
          <w:rFonts w:eastAsia="Times New Roman"/>
          <w:sz w:val="24"/>
          <w:szCs w:val="24"/>
          <w:lang w:val="es-ES" w:eastAsia="fr-CH"/>
        </w:rPr>
        <w:t xml:space="preserve">con </w:t>
      </w:r>
      <w:r w:rsidR="00095C58" w:rsidRPr="005148C7">
        <w:rPr>
          <w:rFonts w:eastAsia="Times New Roman"/>
          <w:sz w:val="24"/>
          <w:szCs w:val="24"/>
          <w:lang w:val="es-ES" w:eastAsia="fr-CH"/>
        </w:rPr>
        <w:t xml:space="preserve">aguja de horas y minutos, ni </w:t>
      </w:r>
      <w:r w:rsidR="008B290D">
        <w:rPr>
          <w:rFonts w:eastAsia="Times New Roman"/>
          <w:sz w:val="24"/>
          <w:szCs w:val="24"/>
          <w:lang w:val="es-ES" w:eastAsia="fr-CH"/>
        </w:rPr>
        <w:t xml:space="preserve">con </w:t>
      </w:r>
      <w:r w:rsidR="00095C58" w:rsidRPr="005148C7">
        <w:rPr>
          <w:rFonts w:eastAsia="Times New Roman"/>
          <w:sz w:val="24"/>
          <w:szCs w:val="24"/>
          <w:lang w:val="es-ES" w:eastAsia="fr-CH"/>
        </w:rPr>
        <w:t>caja</w:t>
      </w:r>
      <w:r w:rsidR="008B290D">
        <w:rPr>
          <w:rFonts w:eastAsia="Times New Roman"/>
          <w:sz w:val="24"/>
          <w:szCs w:val="24"/>
          <w:lang w:val="es-ES" w:eastAsia="fr-CH"/>
        </w:rPr>
        <w:t>, esfera o</w:t>
      </w:r>
      <w:r w:rsidR="00095C58" w:rsidRPr="005148C7">
        <w:rPr>
          <w:rFonts w:eastAsia="Times New Roman"/>
          <w:sz w:val="24"/>
          <w:szCs w:val="24"/>
          <w:lang w:val="es-ES" w:eastAsia="fr-CH"/>
        </w:rPr>
        <w:t xml:space="preserve"> corona. Pero vamos a ver</w:t>
      </w:r>
      <w:r w:rsidR="008B290D">
        <w:rPr>
          <w:rFonts w:eastAsia="Times New Roman"/>
          <w:sz w:val="24"/>
          <w:szCs w:val="24"/>
          <w:lang w:val="es-ES" w:eastAsia="fr-CH"/>
        </w:rPr>
        <w:t>…</w:t>
      </w:r>
      <w:r w:rsidR="00095C58" w:rsidRPr="005148C7">
        <w:rPr>
          <w:rFonts w:eastAsia="Times New Roman"/>
          <w:sz w:val="24"/>
          <w:szCs w:val="24"/>
          <w:lang w:val="es-ES" w:eastAsia="fr-CH"/>
        </w:rPr>
        <w:t xml:space="preserve"> ¿da la hora? </w:t>
      </w:r>
      <w:r w:rsidR="009F614E">
        <w:rPr>
          <w:rFonts w:eastAsia="Times New Roman"/>
          <w:sz w:val="24"/>
          <w:szCs w:val="24"/>
          <w:lang w:val="es-ES" w:eastAsia="fr-CH"/>
        </w:rPr>
        <w:t>¡</w:t>
      </w:r>
      <w:r w:rsidR="00095C58" w:rsidRPr="005148C7">
        <w:rPr>
          <w:rFonts w:eastAsia="Times New Roman"/>
          <w:sz w:val="24"/>
          <w:szCs w:val="24"/>
          <w:lang w:val="es-ES" w:eastAsia="fr-CH"/>
        </w:rPr>
        <w:t>Pues más bien sí y de qué forma</w:t>
      </w:r>
      <w:r w:rsidR="009F614E">
        <w:rPr>
          <w:rFonts w:eastAsia="Times New Roman"/>
          <w:sz w:val="24"/>
          <w:szCs w:val="24"/>
          <w:lang w:val="es-ES" w:eastAsia="fr-CH"/>
        </w:rPr>
        <w:t>!</w:t>
      </w:r>
      <w:r w:rsidR="00095C58" w:rsidRPr="005148C7">
        <w:rPr>
          <w:rFonts w:eastAsia="Times New Roman"/>
          <w:sz w:val="24"/>
          <w:szCs w:val="24"/>
          <w:lang w:val="es-ES" w:eastAsia="fr-CH"/>
        </w:rPr>
        <w:t xml:space="preserve"> Para darle cuerpo a esta visión </w:t>
      </w:r>
      <w:r w:rsidR="008B290D">
        <w:rPr>
          <w:rFonts w:eastAsia="Times New Roman"/>
          <w:sz w:val="24"/>
          <w:szCs w:val="24"/>
          <w:lang w:val="es-ES" w:eastAsia="fr-CH"/>
        </w:rPr>
        <w:t>fuera de serie</w:t>
      </w:r>
      <w:r w:rsidR="00095C58" w:rsidRPr="005148C7">
        <w:rPr>
          <w:rFonts w:eastAsia="Times New Roman"/>
          <w:sz w:val="24"/>
          <w:szCs w:val="24"/>
          <w:lang w:val="es-ES" w:eastAsia="fr-CH"/>
        </w:rPr>
        <w:t xml:space="preserve">, se ha recurrido a toda la pericia de un talentoso artesano, </w:t>
      </w:r>
      <w:proofErr w:type="spellStart"/>
      <w:r w:rsidR="00095C58" w:rsidRPr="005148C7">
        <w:rPr>
          <w:rFonts w:eastAsia="Times New Roman"/>
          <w:sz w:val="24"/>
          <w:szCs w:val="24"/>
          <w:lang w:val="es-ES" w:eastAsia="fr-CH"/>
        </w:rPr>
        <w:t>Dalibor</w:t>
      </w:r>
      <w:proofErr w:type="spellEnd"/>
      <w:r w:rsidR="00095C58" w:rsidRPr="005148C7">
        <w:rPr>
          <w:rFonts w:eastAsia="Times New Roman"/>
          <w:sz w:val="24"/>
          <w:szCs w:val="24"/>
          <w:lang w:val="es-ES" w:eastAsia="fr-CH"/>
        </w:rPr>
        <w:t xml:space="preserve"> </w:t>
      </w:r>
      <w:proofErr w:type="spellStart"/>
      <w:r w:rsidR="00095C58" w:rsidRPr="005148C7">
        <w:rPr>
          <w:rFonts w:eastAsia="Times New Roman"/>
          <w:sz w:val="24"/>
          <w:szCs w:val="24"/>
          <w:lang w:val="es-ES" w:eastAsia="fr-CH"/>
        </w:rPr>
        <w:t>Farny</w:t>
      </w:r>
      <w:proofErr w:type="spellEnd"/>
      <w:r w:rsidR="00095C58" w:rsidRPr="005148C7">
        <w:rPr>
          <w:rFonts w:eastAsia="Times New Roman"/>
          <w:sz w:val="24"/>
          <w:szCs w:val="24"/>
          <w:lang w:val="es-ES" w:eastAsia="fr-CH"/>
        </w:rPr>
        <w:t>. Lo que vamos a</w:t>
      </w:r>
      <w:r w:rsidR="008B290D">
        <w:rPr>
          <w:rFonts w:eastAsia="Times New Roman"/>
          <w:sz w:val="24"/>
          <w:szCs w:val="24"/>
          <w:lang w:val="es-ES" w:eastAsia="fr-CH"/>
        </w:rPr>
        <w:t xml:space="preserve"> describir y descubrir </w:t>
      </w:r>
      <w:r w:rsidR="00095C58" w:rsidRPr="005148C7">
        <w:rPr>
          <w:rFonts w:eastAsia="Times New Roman"/>
          <w:sz w:val="24"/>
          <w:szCs w:val="24"/>
          <w:lang w:val="es-ES" w:eastAsia="fr-CH"/>
        </w:rPr>
        <w:t>es muy fuerte.</w:t>
      </w:r>
    </w:p>
    <w:p w:rsidR="00A50CA2" w:rsidRPr="00095C58" w:rsidRDefault="00095C58" w:rsidP="007E779C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es-ES" w:eastAsia="fr-CH"/>
        </w:rPr>
      </w:pPr>
      <w:r w:rsidRPr="00095C58">
        <w:rPr>
          <w:rFonts w:eastAsia="Times New Roman"/>
          <w:sz w:val="24"/>
          <w:szCs w:val="24"/>
          <w:lang w:val="es-ES" w:eastAsia="fr-CH"/>
        </w:rPr>
        <w:t>Hemos aquí el </w:t>
      </w:r>
      <w:proofErr w:type="spellStart"/>
      <w:r w:rsidR="00AE0AFF" w:rsidRPr="00AE0AFF">
        <w:rPr>
          <w:rFonts w:eastAsia="Times New Roman"/>
          <w:sz w:val="24"/>
          <w:szCs w:val="24"/>
          <w:lang w:val="es-ES" w:eastAsia="fr-CH"/>
        </w:rPr>
        <w:t>Space</w:t>
      </w:r>
      <w:proofErr w:type="spellEnd"/>
      <w:r w:rsidR="00AE0AFF" w:rsidRPr="00AE0AFF">
        <w:rPr>
          <w:rFonts w:eastAsia="Times New Roman"/>
          <w:sz w:val="24"/>
          <w:szCs w:val="24"/>
          <w:lang w:val="es-ES" w:eastAsia="fr-CH"/>
        </w:rPr>
        <w:t>-Time Blade</w:t>
      </w:r>
      <w:r w:rsidRPr="00AE0AFF">
        <w:rPr>
          <w:rFonts w:eastAsia="Times New Roman"/>
          <w:sz w:val="24"/>
          <w:szCs w:val="24"/>
          <w:lang w:val="es-ES" w:eastAsia="fr-CH"/>
        </w:rPr>
        <w:t>:</w:t>
      </w:r>
      <w:r w:rsidRPr="00095C58">
        <w:rPr>
          <w:rFonts w:eastAsia="Times New Roman"/>
          <w:sz w:val="24"/>
          <w:szCs w:val="24"/>
          <w:lang w:val="es-ES" w:eastAsia="fr-CH"/>
        </w:rPr>
        <w:t xml:space="preserve"> una c</w:t>
      </w:r>
      <w:r>
        <w:rPr>
          <w:rFonts w:eastAsia="Times New Roman"/>
          <w:sz w:val="24"/>
          <w:szCs w:val="24"/>
          <w:lang w:val="es-ES" w:eastAsia="fr-CH"/>
        </w:rPr>
        <w:t xml:space="preserve">reación a mitad camino entre la ciencia ficción y la medición del paso del tiempo, allá donde se cruzan los caminos de las horas, los minutos, los segundos y hasta </w:t>
      </w:r>
      <w:r w:rsidR="008B290D">
        <w:rPr>
          <w:rFonts w:eastAsia="Times New Roman"/>
          <w:sz w:val="24"/>
          <w:szCs w:val="24"/>
          <w:lang w:val="es-ES" w:eastAsia="fr-CH"/>
        </w:rPr>
        <w:t xml:space="preserve">de </w:t>
      </w:r>
      <w:r>
        <w:rPr>
          <w:rFonts w:eastAsia="Times New Roman"/>
          <w:sz w:val="24"/>
          <w:szCs w:val="24"/>
          <w:lang w:val="es-ES" w:eastAsia="fr-CH"/>
        </w:rPr>
        <w:t xml:space="preserve">los kilómetros, </w:t>
      </w:r>
      <w:r w:rsidR="008B290D">
        <w:rPr>
          <w:rFonts w:eastAsia="Times New Roman"/>
          <w:sz w:val="24"/>
          <w:szCs w:val="24"/>
          <w:lang w:val="es-ES" w:eastAsia="fr-CH"/>
        </w:rPr>
        <w:t xml:space="preserve">todo ello </w:t>
      </w:r>
      <w:r>
        <w:rPr>
          <w:rFonts w:eastAsia="Times New Roman"/>
          <w:sz w:val="24"/>
          <w:szCs w:val="24"/>
          <w:lang w:val="es-ES" w:eastAsia="fr-CH"/>
        </w:rPr>
        <w:t>fusionando en luminosa simbiosis.</w:t>
      </w:r>
    </w:p>
    <w:p w:rsidR="0094528E" w:rsidRPr="00FF6064" w:rsidRDefault="00753C7D" w:rsidP="00753C7D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val="fr-CH" w:eastAsia="fr-CH"/>
        </w:rPr>
      </w:pPr>
      <w:r w:rsidRPr="00FF6064">
        <w:rPr>
          <w:rFonts w:eastAsia="Times New Roman"/>
          <w:noProof/>
          <w:sz w:val="24"/>
          <w:szCs w:val="24"/>
          <w:lang w:val="fr-CH" w:eastAsia="fr-CH"/>
        </w:rPr>
        <w:drawing>
          <wp:inline distT="0" distB="0" distL="0" distR="0">
            <wp:extent cx="4654550" cy="50525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-SpaceTimeBlade_Onlywatch-white-1.t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8" b="15411"/>
                    <a:stretch/>
                  </pic:blipFill>
                  <pic:spPr bwMode="auto">
                    <a:xfrm>
                      <a:off x="0" y="0"/>
                      <a:ext cx="4689659" cy="50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C58" w:rsidRDefault="00095C58" w:rsidP="007E779C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fr-CH" w:eastAsia="fr-CH"/>
        </w:rPr>
      </w:pPr>
    </w:p>
    <w:p w:rsidR="00095C58" w:rsidRDefault="00095C58" w:rsidP="007E779C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es-ES" w:eastAsia="fr-CH"/>
        </w:rPr>
      </w:pPr>
      <w:r w:rsidRPr="00095C58">
        <w:rPr>
          <w:rFonts w:eastAsia="Times New Roman"/>
          <w:sz w:val="24"/>
          <w:szCs w:val="24"/>
          <w:lang w:val="es-ES" w:eastAsia="fr-CH"/>
        </w:rPr>
        <w:lastRenderedPageBreak/>
        <w:t>D</w:t>
      </w:r>
      <w:r w:rsidR="008B290D">
        <w:rPr>
          <w:rFonts w:eastAsia="Times New Roman"/>
          <w:sz w:val="24"/>
          <w:szCs w:val="24"/>
          <w:lang w:val="es-ES" w:eastAsia="fr-CH"/>
        </w:rPr>
        <w:t xml:space="preserve">ejémonos </w:t>
      </w:r>
      <w:r w:rsidRPr="00095C58">
        <w:rPr>
          <w:rFonts w:eastAsia="Times New Roman"/>
          <w:sz w:val="24"/>
          <w:szCs w:val="24"/>
          <w:lang w:val="es-ES" w:eastAsia="fr-CH"/>
        </w:rPr>
        <w:t>guiar a través del con</w:t>
      </w:r>
      <w:r>
        <w:rPr>
          <w:rFonts w:eastAsia="Times New Roman"/>
          <w:sz w:val="24"/>
          <w:szCs w:val="24"/>
          <w:lang w:val="es-ES" w:eastAsia="fr-CH"/>
        </w:rPr>
        <w:t xml:space="preserve">tinuum espacio y tiempo siguiendo las unidades de luz del </w:t>
      </w:r>
      <w:proofErr w:type="spellStart"/>
      <w:r w:rsidR="008B290D" w:rsidRPr="00AE0AFF">
        <w:rPr>
          <w:rFonts w:eastAsia="Times New Roman"/>
          <w:sz w:val="24"/>
          <w:szCs w:val="24"/>
          <w:lang w:val="es-ES" w:eastAsia="fr-CH"/>
        </w:rPr>
        <w:t>Space</w:t>
      </w:r>
      <w:proofErr w:type="spellEnd"/>
      <w:r w:rsidR="008B290D" w:rsidRPr="00AE0AFF">
        <w:rPr>
          <w:rFonts w:eastAsia="Times New Roman"/>
          <w:sz w:val="24"/>
          <w:szCs w:val="24"/>
          <w:lang w:val="es-ES" w:eastAsia="fr-CH"/>
        </w:rPr>
        <w:t>-Time Blade</w:t>
      </w:r>
      <w:r w:rsidR="00AE0AFF">
        <w:rPr>
          <w:rFonts w:eastAsia="Times New Roman"/>
          <w:sz w:val="24"/>
          <w:szCs w:val="24"/>
          <w:lang w:val="es-ES" w:eastAsia="fr-CH"/>
        </w:rPr>
        <w:t>. Esta espectacular columna de cristal capta las horas, capta los minutos y los segundos</w:t>
      </w:r>
      <w:r w:rsidR="00A67131">
        <w:rPr>
          <w:rFonts w:eastAsia="Times New Roman"/>
          <w:sz w:val="24"/>
          <w:szCs w:val="24"/>
          <w:lang w:val="es-ES" w:eastAsia="fr-CH"/>
        </w:rPr>
        <w:t>,</w:t>
      </w:r>
      <w:r w:rsidR="00AE0AFF">
        <w:rPr>
          <w:rFonts w:eastAsia="Times New Roman"/>
          <w:sz w:val="24"/>
          <w:szCs w:val="24"/>
          <w:lang w:val="es-ES" w:eastAsia="fr-CH"/>
        </w:rPr>
        <w:t xml:space="preserve"> y capta los kilómetros recorridos en el transcurso de nuestro </w:t>
      </w:r>
      <w:r w:rsidR="00A67131">
        <w:rPr>
          <w:rFonts w:eastAsia="Times New Roman"/>
          <w:sz w:val="24"/>
          <w:szCs w:val="24"/>
          <w:lang w:val="es-ES" w:eastAsia="fr-CH"/>
        </w:rPr>
        <w:t xml:space="preserve">paulatino y suave </w:t>
      </w:r>
      <w:r w:rsidR="00AE0AFF">
        <w:rPr>
          <w:rFonts w:eastAsia="Times New Roman"/>
          <w:sz w:val="24"/>
          <w:szCs w:val="24"/>
          <w:lang w:val="es-ES" w:eastAsia="fr-CH"/>
        </w:rPr>
        <w:t>viaje terrestre.</w:t>
      </w:r>
      <w:r w:rsidR="00A67131">
        <w:rPr>
          <w:rFonts w:eastAsia="Times New Roman"/>
          <w:sz w:val="24"/>
          <w:szCs w:val="24"/>
          <w:lang w:val="es-ES" w:eastAsia="fr-CH"/>
        </w:rPr>
        <w:t xml:space="preserve"> </w:t>
      </w:r>
      <w:proofErr w:type="spellStart"/>
      <w:r w:rsidR="00A67131" w:rsidRPr="00A67131">
        <w:rPr>
          <w:rFonts w:eastAsia="Times New Roman"/>
          <w:sz w:val="24"/>
          <w:szCs w:val="24"/>
          <w:lang w:val="es-ES" w:eastAsia="fr-CH"/>
        </w:rPr>
        <w:t>Dalibor</w:t>
      </w:r>
      <w:proofErr w:type="spellEnd"/>
      <w:r w:rsidR="00A67131" w:rsidRPr="00A67131">
        <w:rPr>
          <w:rFonts w:eastAsia="Times New Roman"/>
          <w:sz w:val="24"/>
          <w:szCs w:val="24"/>
          <w:lang w:val="es-ES" w:eastAsia="fr-CH"/>
        </w:rPr>
        <w:t xml:space="preserve"> </w:t>
      </w:r>
      <w:proofErr w:type="spellStart"/>
      <w:r w:rsidR="00A67131" w:rsidRPr="00A67131">
        <w:rPr>
          <w:rFonts w:eastAsia="Times New Roman"/>
          <w:sz w:val="24"/>
          <w:szCs w:val="24"/>
          <w:lang w:val="es-ES" w:eastAsia="fr-CH"/>
        </w:rPr>
        <w:t>Farny</w:t>
      </w:r>
      <w:proofErr w:type="spellEnd"/>
      <w:r w:rsidR="00A67131" w:rsidRPr="00A67131">
        <w:rPr>
          <w:rFonts w:eastAsia="Times New Roman"/>
          <w:sz w:val="24"/>
          <w:szCs w:val="24"/>
          <w:lang w:val="es-ES" w:eastAsia="fr-CH"/>
        </w:rPr>
        <w:t xml:space="preserve"> lo ha cobijado bajo cristal, y</w:t>
      </w:r>
      <w:r w:rsidR="00A67131">
        <w:rPr>
          <w:rFonts w:eastAsia="Times New Roman"/>
          <w:sz w:val="24"/>
          <w:szCs w:val="24"/>
          <w:lang w:val="es-ES" w:eastAsia="fr-CH"/>
        </w:rPr>
        <w:t xml:space="preserve"> su creación, que aúna arte y precisión, nos impele a adentrarnos en un mundo donde el paso del tiempo es luz.</w:t>
      </w:r>
    </w:p>
    <w:p w:rsidR="00506DB4" w:rsidRDefault="00506DB4" w:rsidP="007E779C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es-ES" w:eastAsia="fr-CH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3BE196D3" wp14:editId="5863F60A">
            <wp:extent cx="5731510" cy="3820814"/>
            <wp:effectExtent l="0" t="0" r="254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66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DB4" w:rsidRDefault="00506DB4" w:rsidP="007E779C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es-ES" w:eastAsia="fr-CH"/>
        </w:rPr>
      </w:pPr>
    </w:p>
    <w:p w:rsidR="00A67131" w:rsidRDefault="00A67131" w:rsidP="007E779C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es-ES" w:eastAsia="fr-CH"/>
        </w:rPr>
      </w:pPr>
      <w:r>
        <w:rPr>
          <w:rFonts w:eastAsia="Times New Roman"/>
          <w:sz w:val="24"/>
          <w:szCs w:val="24"/>
          <w:lang w:val="es-ES" w:eastAsia="fr-CH"/>
        </w:rPr>
        <w:t xml:space="preserve">En el mismísimo corazón de este reloj, por llamarlo de alguna forma, se halla un homenaje centelleante, y con toque nostálgico, a los tubos </w:t>
      </w:r>
      <w:proofErr w:type="spellStart"/>
      <w:r>
        <w:rPr>
          <w:rFonts w:eastAsia="Times New Roman"/>
          <w:sz w:val="24"/>
          <w:szCs w:val="24"/>
          <w:lang w:val="es-ES" w:eastAsia="fr-CH"/>
        </w:rPr>
        <w:t>Nixie</w:t>
      </w:r>
      <w:proofErr w:type="spellEnd"/>
      <w:r>
        <w:rPr>
          <w:rFonts w:eastAsia="Times New Roman"/>
          <w:sz w:val="24"/>
          <w:szCs w:val="24"/>
          <w:lang w:val="es-ES" w:eastAsia="fr-CH"/>
        </w:rPr>
        <w:t xml:space="preserve">. Allá por los años 50, aquellos tubos </w:t>
      </w:r>
      <w:proofErr w:type="spellStart"/>
      <w:r>
        <w:rPr>
          <w:rFonts w:eastAsia="Times New Roman"/>
          <w:sz w:val="24"/>
          <w:szCs w:val="24"/>
          <w:lang w:val="es-ES" w:eastAsia="fr-CH"/>
        </w:rPr>
        <w:t>Nixie</w:t>
      </w:r>
      <w:proofErr w:type="spellEnd"/>
      <w:r>
        <w:rPr>
          <w:rFonts w:eastAsia="Times New Roman"/>
          <w:sz w:val="24"/>
          <w:szCs w:val="24"/>
          <w:lang w:val="es-ES" w:eastAsia="fr-CH"/>
        </w:rPr>
        <w:t xml:space="preserve"> fueron cobrando extensa popularidad al dar a ver y admirar formas mediante descarga lumin</w:t>
      </w:r>
      <w:r w:rsidR="009F5D6A">
        <w:rPr>
          <w:rFonts w:eastAsia="Times New Roman"/>
          <w:sz w:val="24"/>
          <w:szCs w:val="24"/>
          <w:lang w:val="es-ES" w:eastAsia="fr-CH"/>
        </w:rPr>
        <w:t>i</w:t>
      </w:r>
      <w:r>
        <w:rPr>
          <w:rFonts w:eastAsia="Times New Roman"/>
          <w:sz w:val="24"/>
          <w:szCs w:val="24"/>
          <w:lang w:val="es-ES" w:eastAsia="fr-CH"/>
        </w:rPr>
        <w:t>scente.</w:t>
      </w:r>
    </w:p>
    <w:p w:rsidR="009F5D6A" w:rsidRPr="008B2C8F" w:rsidRDefault="00A67131" w:rsidP="007E779C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es-ES" w:eastAsia="fr-CH"/>
        </w:rPr>
      </w:pPr>
      <w:r>
        <w:rPr>
          <w:rFonts w:eastAsia="Times New Roman"/>
          <w:sz w:val="24"/>
          <w:szCs w:val="24"/>
          <w:lang w:val="es-ES" w:eastAsia="fr-CH"/>
        </w:rPr>
        <w:t xml:space="preserve">El </w:t>
      </w:r>
      <w:proofErr w:type="spellStart"/>
      <w:r w:rsidRPr="00A67131">
        <w:rPr>
          <w:rFonts w:eastAsia="Times New Roman"/>
          <w:sz w:val="24"/>
          <w:szCs w:val="24"/>
          <w:lang w:val="es-ES" w:eastAsia="fr-CH"/>
        </w:rPr>
        <w:t>Space</w:t>
      </w:r>
      <w:proofErr w:type="spellEnd"/>
      <w:r w:rsidRPr="00A67131">
        <w:rPr>
          <w:rFonts w:eastAsia="Times New Roman"/>
          <w:sz w:val="24"/>
          <w:szCs w:val="24"/>
          <w:lang w:val="es-ES" w:eastAsia="fr-CH"/>
        </w:rPr>
        <w:t xml:space="preserve">-Time Blade </w:t>
      </w:r>
      <w:r>
        <w:rPr>
          <w:rFonts w:eastAsia="Times New Roman"/>
          <w:sz w:val="24"/>
          <w:szCs w:val="24"/>
          <w:lang w:val="es-ES" w:eastAsia="fr-CH"/>
        </w:rPr>
        <w:t xml:space="preserve">ha sido pensado para plasmar los sueños más alocados de la casa URWERK, o sea </w:t>
      </w:r>
      <w:r w:rsidR="009F614E">
        <w:rPr>
          <w:rFonts w:eastAsia="Times New Roman"/>
          <w:sz w:val="24"/>
          <w:szCs w:val="24"/>
          <w:lang w:val="es-ES" w:eastAsia="fr-CH"/>
        </w:rPr>
        <w:t xml:space="preserve">1 </w:t>
      </w:r>
      <w:r>
        <w:rPr>
          <w:rFonts w:eastAsia="Times New Roman"/>
          <w:sz w:val="24"/>
          <w:szCs w:val="24"/>
          <w:lang w:val="es-ES" w:eastAsia="fr-CH"/>
        </w:rPr>
        <w:t xml:space="preserve">metro 62 de altura y 40 kilos. </w:t>
      </w:r>
      <w:r w:rsidRPr="00A67131">
        <w:rPr>
          <w:rFonts w:eastAsia="Times New Roman"/>
          <w:sz w:val="24"/>
          <w:szCs w:val="24"/>
          <w:lang w:val="es-ES" w:eastAsia="fr-CH"/>
        </w:rPr>
        <w:t xml:space="preserve">La base es una corona de bronce URWERK, </w:t>
      </w:r>
      <w:r w:rsidRPr="009F5D6A">
        <w:rPr>
          <w:rFonts w:eastAsia="Times New Roman"/>
          <w:sz w:val="24"/>
          <w:szCs w:val="24"/>
          <w:lang w:val="es-ES" w:eastAsia="fr-CH"/>
        </w:rPr>
        <w:t>estructura imponente y sobredimensionada realzada con un domo de cristal.</w:t>
      </w:r>
      <w:r w:rsidR="009F5D6A" w:rsidRPr="009F5D6A">
        <w:rPr>
          <w:rFonts w:eastAsia="Times New Roman"/>
          <w:sz w:val="24"/>
          <w:szCs w:val="24"/>
          <w:lang w:val="es-ES" w:eastAsia="fr-CH"/>
        </w:rPr>
        <w:t xml:space="preserve"> Bajo </w:t>
      </w:r>
      <w:r w:rsidR="008B290D">
        <w:rPr>
          <w:rFonts w:eastAsia="Times New Roman"/>
          <w:sz w:val="24"/>
          <w:szCs w:val="24"/>
          <w:lang w:val="es-ES" w:eastAsia="fr-CH"/>
        </w:rPr>
        <w:t>dicho</w:t>
      </w:r>
      <w:r w:rsidR="009F5D6A" w:rsidRPr="009F5D6A">
        <w:rPr>
          <w:rFonts w:eastAsia="Times New Roman"/>
          <w:sz w:val="24"/>
          <w:szCs w:val="24"/>
          <w:lang w:val="es-ES" w:eastAsia="fr-CH"/>
        </w:rPr>
        <w:t xml:space="preserve"> domo, verticalmente alineadas, van ocho </w:t>
      </w:r>
      <w:r w:rsidR="009F5D6A">
        <w:rPr>
          <w:rFonts w:eastAsia="Times New Roman"/>
          <w:sz w:val="24"/>
          <w:szCs w:val="24"/>
          <w:lang w:val="es-ES" w:eastAsia="fr-CH"/>
        </w:rPr>
        <w:t xml:space="preserve">bombillas </w:t>
      </w:r>
      <w:proofErr w:type="spellStart"/>
      <w:r w:rsidR="009F5D6A">
        <w:rPr>
          <w:rFonts w:eastAsia="Times New Roman"/>
          <w:sz w:val="24"/>
          <w:szCs w:val="24"/>
          <w:lang w:val="es-ES" w:eastAsia="fr-CH"/>
        </w:rPr>
        <w:t>Nixie</w:t>
      </w:r>
      <w:proofErr w:type="spellEnd"/>
      <w:r w:rsidR="009F5D6A">
        <w:rPr>
          <w:rFonts w:eastAsia="Times New Roman"/>
          <w:sz w:val="24"/>
          <w:szCs w:val="24"/>
          <w:lang w:val="es-ES" w:eastAsia="fr-CH"/>
        </w:rPr>
        <w:t xml:space="preserve"> hechas a mano, modeladas con llama, a medida, una por una. Cada t</w:t>
      </w:r>
      <w:r w:rsidR="009F614E">
        <w:rPr>
          <w:rFonts w:eastAsia="Times New Roman"/>
          <w:sz w:val="24"/>
          <w:szCs w:val="24"/>
          <w:lang w:val="es-ES" w:eastAsia="fr-CH"/>
        </w:rPr>
        <w:t>u</w:t>
      </w:r>
      <w:r w:rsidR="009F5D6A">
        <w:rPr>
          <w:rFonts w:eastAsia="Times New Roman"/>
          <w:sz w:val="24"/>
          <w:szCs w:val="24"/>
          <w:lang w:val="es-ES" w:eastAsia="fr-CH"/>
        </w:rPr>
        <w:t xml:space="preserve">bo de cristal viene rellenado de gas neón de baja presión, y lleva un ánodo de malla metálica. </w:t>
      </w:r>
      <w:r w:rsidR="009F5D6A" w:rsidRPr="009F5D6A">
        <w:rPr>
          <w:rFonts w:eastAsia="Times New Roman"/>
          <w:sz w:val="24"/>
          <w:szCs w:val="24"/>
          <w:lang w:val="es-ES" w:eastAsia="fr-CH"/>
        </w:rPr>
        <w:t>En cuanto a los cátodos</w:t>
      </w:r>
      <w:r w:rsidR="008B290D">
        <w:rPr>
          <w:rFonts w:eastAsia="Times New Roman"/>
          <w:sz w:val="24"/>
          <w:szCs w:val="24"/>
          <w:lang w:val="es-ES" w:eastAsia="fr-CH"/>
        </w:rPr>
        <w:t>,</w:t>
      </w:r>
      <w:r w:rsidR="009F5D6A" w:rsidRPr="009F5D6A">
        <w:rPr>
          <w:rFonts w:eastAsia="Times New Roman"/>
          <w:sz w:val="24"/>
          <w:szCs w:val="24"/>
          <w:lang w:val="es-ES" w:eastAsia="fr-CH"/>
        </w:rPr>
        <w:t xml:space="preserve"> van conformando cifras. Para cada </w:t>
      </w:r>
      <w:r w:rsidR="009F5D6A" w:rsidRPr="008B2C8F">
        <w:rPr>
          <w:rFonts w:eastAsia="Times New Roman"/>
          <w:sz w:val="24"/>
          <w:szCs w:val="24"/>
          <w:lang w:val="es-ES" w:eastAsia="fr-CH"/>
        </w:rPr>
        <w:t xml:space="preserve">unidad de 0 a 9, ha sido manufacturado un cátodo de alta precisión. </w:t>
      </w:r>
      <w:r w:rsidR="00911F43" w:rsidRPr="008B2C8F">
        <w:rPr>
          <w:rFonts w:eastAsia="Times New Roman"/>
          <w:sz w:val="24"/>
          <w:szCs w:val="24"/>
          <w:lang w:val="es-ES" w:eastAsia="fr-CH"/>
        </w:rPr>
        <w:t>El conjunto viene colocadito</w:t>
      </w:r>
      <w:r w:rsidR="008B2C8F" w:rsidRPr="008B2C8F">
        <w:rPr>
          <w:rFonts w:eastAsia="Times New Roman"/>
          <w:sz w:val="24"/>
          <w:szCs w:val="24"/>
          <w:lang w:val="es-ES" w:eastAsia="fr-CH"/>
        </w:rPr>
        <w:t xml:space="preserve"> con pinza, un elemento y luego otro, como si de la más delicada de las construcciones se tratase. Cuando se manda la corriente, cada cátodo se ve e</w:t>
      </w:r>
      <w:r w:rsidR="008B2C8F">
        <w:rPr>
          <w:rFonts w:eastAsia="Times New Roman"/>
          <w:sz w:val="24"/>
          <w:szCs w:val="24"/>
          <w:lang w:val="es-ES" w:eastAsia="fr-CH"/>
        </w:rPr>
        <w:t>nvuelto en una descarga luminiscente anaranjada, que produce todo un espectáculo, pura magia. Los cambios de indicaciones pueden llegar a alcanzar más de cien mil cambios por segundo.</w:t>
      </w:r>
    </w:p>
    <w:p w:rsidR="008B2C8F" w:rsidRDefault="007C3C8B" w:rsidP="00506DB4">
      <w:pPr>
        <w:jc w:val="both"/>
        <w:rPr>
          <w:rFonts w:eastAsia="Times New Roman"/>
          <w:sz w:val="24"/>
          <w:szCs w:val="24"/>
          <w:lang w:val="es-ES" w:eastAsia="fr-CH"/>
        </w:rPr>
      </w:pPr>
      <w:r>
        <w:rPr>
          <w:rFonts w:eastAsia="Times New Roman"/>
          <w:sz w:val="24"/>
          <w:szCs w:val="24"/>
          <w:lang w:val="fr-CH" w:eastAsia="fr-CH"/>
        </w:rPr>
        <w:br w:type="page"/>
      </w:r>
      <w:r w:rsidR="008B2C8F" w:rsidRPr="008B2C8F">
        <w:rPr>
          <w:rFonts w:eastAsia="Times New Roman"/>
          <w:sz w:val="24"/>
          <w:szCs w:val="24"/>
          <w:lang w:val="es-ES" w:eastAsia="fr-CH"/>
        </w:rPr>
        <w:lastRenderedPageBreak/>
        <w:t>Dichas bombillas</w:t>
      </w:r>
      <w:r w:rsidR="008B2C8F">
        <w:rPr>
          <w:rFonts w:eastAsia="Times New Roman"/>
          <w:sz w:val="24"/>
          <w:szCs w:val="24"/>
          <w:lang w:val="es-ES" w:eastAsia="fr-CH"/>
        </w:rPr>
        <w:t>, tan finas y frágiles, no sólo indican la hora, y sus horas</w:t>
      </w:r>
      <w:r w:rsidR="008B290D">
        <w:rPr>
          <w:rFonts w:eastAsia="Times New Roman"/>
          <w:sz w:val="24"/>
          <w:szCs w:val="24"/>
          <w:lang w:val="es-ES" w:eastAsia="fr-CH"/>
        </w:rPr>
        <w:t xml:space="preserve">, </w:t>
      </w:r>
      <w:r w:rsidR="008B2C8F">
        <w:rPr>
          <w:rFonts w:eastAsia="Times New Roman"/>
          <w:sz w:val="24"/>
          <w:szCs w:val="24"/>
          <w:lang w:val="es-ES" w:eastAsia="fr-CH"/>
        </w:rPr>
        <w:t xml:space="preserve">minutos y segundos, sino también </w:t>
      </w:r>
      <w:r w:rsidR="008B290D">
        <w:rPr>
          <w:rFonts w:eastAsia="Times New Roman"/>
          <w:sz w:val="24"/>
          <w:szCs w:val="24"/>
          <w:lang w:val="es-ES" w:eastAsia="fr-CH"/>
        </w:rPr>
        <w:t>una</w:t>
      </w:r>
      <w:r w:rsidR="008B2C8F">
        <w:rPr>
          <w:rFonts w:eastAsia="Times New Roman"/>
          <w:sz w:val="24"/>
          <w:szCs w:val="24"/>
          <w:lang w:val="es-ES" w:eastAsia="fr-CH"/>
        </w:rPr>
        <w:t xml:space="preserve"> distancia en kilómetros, la de la rotación de la Tierra. El mando a distancia, que rige las indicaciones de esta extraordinaria obra maestra relojera, es otra pasada. Evoca la potencia de la espada de luz de la guerra de las galaxias</w:t>
      </w:r>
      <w:r w:rsidR="008B290D">
        <w:rPr>
          <w:rFonts w:eastAsia="Times New Roman"/>
          <w:sz w:val="24"/>
          <w:szCs w:val="24"/>
          <w:lang w:val="es-ES" w:eastAsia="fr-CH"/>
        </w:rPr>
        <w:t xml:space="preserve">. </w:t>
      </w:r>
      <w:r w:rsidR="008B2C8F">
        <w:rPr>
          <w:rFonts w:eastAsia="Times New Roman"/>
          <w:sz w:val="24"/>
          <w:szCs w:val="24"/>
          <w:lang w:val="es-ES" w:eastAsia="fr-CH"/>
        </w:rPr>
        <w:t xml:space="preserve">Así son las indicaciones del </w:t>
      </w:r>
      <w:proofErr w:type="spellStart"/>
      <w:r w:rsidR="008B290D" w:rsidRPr="00AE0AFF">
        <w:rPr>
          <w:rFonts w:eastAsia="Times New Roman"/>
          <w:sz w:val="24"/>
          <w:szCs w:val="24"/>
          <w:lang w:val="es-ES" w:eastAsia="fr-CH"/>
        </w:rPr>
        <w:t>Space</w:t>
      </w:r>
      <w:proofErr w:type="spellEnd"/>
      <w:r w:rsidR="008B290D" w:rsidRPr="00AE0AFF">
        <w:rPr>
          <w:rFonts w:eastAsia="Times New Roman"/>
          <w:sz w:val="24"/>
          <w:szCs w:val="24"/>
          <w:lang w:val="es-ES" w:eastAsia="fr-CH"/>
        </w:rPr>
        <w:t>-Time Blade</w:t>
      </w:r>
      <w:r w:rsidR="008B2C8F">
        <w:rPr>
          <w:rFonts w:eastAsia="Times New Roman"/>
          <w:sz w:val="24"/>
          <w:szCs w:val="24"/>
          <w:lang w:val="es-ES" w:eastAsia="fr-CH"/>
        </w:rPr>
        <w:t xml:space="preserve">. Se </w:t>
      </w:r>
      <w:r w:rsidR="008B2C8F" w:rsidRPr="005148C7">
        <w:rPr>
          <w:rFonts w:eastAsia="Times New Roman"/>
          <w:sz w:val="24"/>
          <w:szCs w:val="24"/>
          <w:lang w:val="es-ES" w:eastAsia="fr-CH"/>
        </w:rPr>
        <w:t>ajusta según seis posiciones</w:t>
      </w:r>
      <w:r w:rsidR="009F614E" w:rsidRPr="009F614E">
        <w:rPr>
          <w:rFonts w:eastAsia="Times New Roman"/>
          <w:sz w:val="24"/>
          <w:szCs w:val="24"/>
          <w:lang w:val="es-ES" w:eastAsia="fr-CH"/>
        </w:rPr>
        <w:t xml:space="preserve"> </w:t>
      </w:r>
      <w:r w:rsidR="009F614E" w:rsidRPr="005148C7">
        <w:rPr>
          <w:rFonts w:eastAsia="Times New Roman"/>
          <w:sz w:val="24"/>
          <w:szCs w:val="24"/>
          <w:lang w:val="es-ES" w:eastAsia="fr-CH"/>
        </w:rPr>
        <w:t>distintas</w:t>
      </w:r>
      <w:r w:rsidR="008B2C8F" w:rsidRPr="005148C7">
        <w:rPr>
          <w:rFonts w:eastAsia="Times New Roman"/>
          <w:sz w:val="24"/>
          <w:szCs w:val="24"/>
          <w:lang w:val="es-ES" w:eastAsia="fr-CH"/>
        </w:rPr>
        <w:t>:</w:t>
      </w:r>
    </w:p>
    <w:p w:rsidR="00506DB4" w:rsidRPr="005148C7" w:rsidRDefault="00506DB4" w:rsidP="00506DB4">
      <w:pPr>
        <w:rPr>
          <w:rFonts w:eastAsia="Times New Roman"/>
          <w:sz w:val="24"/>
          <w:szCs w:val="24"/>
          <w:lang w:val="es-ES" w:eastAsia="fr-CH"/>
        </w:rPr>
      </w:pPr>
    </w:p>
    <w:p w:rsidR="00851FEC" w:rsidRPr="005148C7" w:rsidRDefault="00851FEC" w:rsidP="00851FEC">
      <w:pPr>
        <w:pStyle w:val="Paragraphedeliste"/>
        <w:numPr>
          <w:ilvl w:val="0"/>
          <w:numId w:val="27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es-ES" w:eastAsia="fr-CH"/>
        </w:rPr>
      </w:pPr>
      <w:r w:rsidRPr="005148C7">
        <w:rPr>
          <w:rFonts w:eastAsia="Times New Roman"/>
          <w:sz w:val="24"/>
          <w:szCs w:val="24"/>
          <w:lang w:val="es-ES" w:eastAsia="fr-CH"/>
        </w:rPr>
        <w:t>Indica</w:t>
      </w:r>
      <w:r w:rsidR="008B2C8F" w:rsidRPr="005148C7">
        <w:rPr>
          <w:rFonts w:eastAsia="Times New Roman"/>
          <w:sz w:val="24"/>
          <w:szCs w:val="24"/>
          <w:lang w:val="es-ES" w:eastAsia="fr-CH"/>
        </w:rPr>
        <w:t>ción</w:t>
      </w:r>
      <w:r w:rsidRPr="005148C7">
        <w:rPr>
          <w:rFonts w:eastAsia="Times New Roman"/>
          <w:sz w:val="24"/>
          <w:szCs w:val="24"/>
          <w:lang w:val="es-ES" w:eastAsia="fr-CH"/>
        </w:rPr>
        <w:t xml:space="preserve"> </w:t>
      </w:r>
      <w:r w:rsidR="005148C7" w:rsidRPr="005148C7">
        <w:rPr>
          <w:rFonts w:eastAsia="Times New Roman"/>
          <w:sz w:val="24"/>
          <w:szCs w:val="24"/>
          <w:lang w:val="es-ES" w:eastAsia="fr-CH"/>
        </w:rPr>
        <w:t>del paso del tiempo en hora, minuto y segundo</w:t>
      </w:r>
    </w:p>
    <w:p w:rsidR="00851FEC" w:rsidRPr="005148C7" w:rsidRDefault="00851FEC" w:rsidP="00851FEC">
      <w:pPr>
        <w:pStyle w:val="Paragraphedeliste"/>
        <w:numPr>
          <w:ilvl w:val="0"/>
          <w:numId w:val="27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es-ES" w:eastAsia="fr-CH"/>
        </w:rPr>
      </w:pPr>
      <w:r w:rsidRPr="005148C7">
        <w:rPr>
          <w:rFonts w:eastAsia="Times New Roman"/>
          <w:sz w:val="24"/>
          <w:szCs w:val="24"/>
          <w:lang w:val="es-ES" w:eastAsia="fr-CH"/>
        </w:rPr>
        <w:t>Indica</w:t>
      </w:r>
      <w:r w:rsidR="008B2C8F" w:rsidRPr="005148C7">
        <w:rPr>
          <w:rFonts w:eastAsia="Times New Roman"/>
          <w:sz w:val="24"/>
          <w:szCs w:val="24"/>
          <w:lang w:val="es-ES" w:eastAsia="fr-CH"/>
        </w:rPr>
        <w:t>ción</w:t>
      </w:r>
      <w:r w:rsidRPr="005148C7">
        <w:rPr>
          <w:rFonts w:eastAsia="Times New Roman"/>
          <w:sz w:val="24"/>
          <w:szCs w:val="24"/>
          <w:lang w:val="es-ES" w:eastAsia="fr-CH"/>
        </w:rPr>
        <w:t xml:space="preserve"> d</w:t>
      </w:r>
      <w:r w:rsidR="005148C7" w:rsidRPr="005148C7">
        <w:rPr>
          <w:rFonts w:eastAsia="Times New Roman"/>
          <w:sz w:val="24"/>
          <w:szCs w:val="24"/>
          <w:lang w:val="es-ES" w:eastAsia="fr-CH"/>
        </w:rPr>
        <w:t>el tiempo en hora, minuto, segundo,</w:t>
      </w:r>
      <w:r w:rsidRPr="005148C7">
        <w:rPr>
          <w:rFonts w:eastAsia="Times New Roman"/>
          <w:sz w:val="24"/>
          <w:szCs w:val="24"/>
          <w:lang w:val="es-ES" w:eastAsia="fr-CH"/>
        </w:rPr>
        <w:t xml:space="preserve"> </w:t>
      </w:r>
      <w:r w:rsidR="005148C7" w:rsidRPr="005148C7">
        <w:rPr>
          <w:rFonts w:eastAsia="Times New Roman"/>
          <w:sz w:val="24"/>
          <w:szCs w:val="24"/>
          <w:lang w:val="es-ES" w:eastAsia="fr-CH"/>
        </w:rPr>
        <w:t xml:space="preserve">en </w:t>
      </w:r>
      <w:r w:rsidRPr="005148C7">
        <w:rPr>
          <w:rFonts w:eastAsia="Times New Roman"/>
          <w:sz w:val="24"/>
          <w:szCs w:val="24"/>
          <w:lang w:val="es-ES" w:eastAsia="fr-CH"/>
        </w:rPr>
        <w:t xml:space="preserve">1/10 </w:t>
      </w:r>
      <w:r w:rsidR="005148C7" w:rsidRPr="005148C7">
        <w:rPr>
          <w:rFonts w:eastAsia="Times New Roman"/>
          <w:sz w:val="24"/>
          <w:szCs w:val="24"/>
          <w:lang w:val="es-ES" w:eastAsia="fr-CH"/>
        </w:rPr>
        <w:t>y</w:t>
      </w:r>
      <w:r w:rsidRPr="005148C7">
        <w:rPr>
          <w:rFonts w:eastAsia="Times New Roman"/>
          <w:sz w:val="24"/>
          <w:szCs w:val="24"/>
          <w:lang w:val="es-ES" w:eastAsia="fr-CH"/>
        </w:rPr>
        <w:t xml:space="preserve"> 1/100 de se</w:t>
      </w:r>
      <w:r w:rsidR="005148C7" w:rsidRPr="005148C7">
        <w:rPr>
          <w:rFonts w:eastAsia="Times New Roman"/>
          <w:sz w:val="24"/>
          <w:szCs w:val="24"/>
          <w:lang w:val="es-ES" w:eastAsia="fr-CH"/>
        </w:rPr>
        <w:t>gundo</w:t>
      </w:r>
    </w:p>
    <w:p w:rsidR="00851FEC" w:rsidRPr="005148C7" w:rsidRDefault="00851FEC" w:rsidP="005148C7">
      <w:pPr>
        <w:pStyle w:val="Paragraphedeliste"/>
        <w:numPr>
          <w:ilvl w:val="0"/>
          <w:numId w:val="27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es-ES" w:eastAsia="fr-CH"/>
        </w:rPr>
      </w:pPr>
      <w:r w:rsidRPr="005148C7">
        <w:rPr>
          <w:rFonts w:eastAsia="Times New Roman"/>
          <w:sz w:val="24"/>
          <w:szCs w:val="24"/>
          <w:lang w:val="es-ES" w:eastAsia="fr-CH"/>
        </w:rPr>
        <w:t>Indica</w:t>
      </w:r>
      <w:r w:rsidR="008B2C8F" w:rsidRPr="005148C7">
        <w:rPr>
          <w:rFonts w:eastAsia="Times New Roman"/>
          <w:sz w:val="24"/>
          <w:szCs w:val="24"/>
          <w:lang w:val="es-ES" w:eastAsia="fr-CH"/>
        </w:rPr>
        <w:t>ción</w:t>
      </w:r>
      <w:r w:rsidRPr="005148C7">
        <w:rPr>
          <w:rFonts w:eastAsia="Times New Roman"/>
          <w:sz w:val="24"/>
          <w:szCs w:val="24"/>
          <w:lang w:val="es-ES" w:eastAsia="fr-CH"/>
        </w:rPr>
        <w:t xml:space="preserve"> </w:t>
      </w:r>
      <w:r w:rsidR="005148C7" w:rsidRPr="005148C7">
        <w:rPr>
          <w:rFonts w:eastAsia="Times New Roman"/>
          <w:sz w:val="24"/>
          <w:szCs w:val="24"/>
          <w:lang w:val="es-ES" w:eastAsia="fr-CH"/>
        </w:rPr>
        <w:t xml:space="preserve">de los </w:t>
      </w:r>
      <w:r w:rsidR="005148C7">
        <w:rPr>
          <w:rFonts w:eastAsia="Times New Roman"/>
          <w:sz w:val="24"/>
          <w:szCs w:val="24"/>
          <w:lang w:val="es-ES" w:eastAsia="fr-CH"/>
        </w:rPr>
        <w:t xml:space="preserve">kilómetros recorridos en un </w:t>
      </w:r>
      <w:r w:rsidR="00506DB4" w:rsidRPr="005148C7">
        <w:rPr>
          <w:rFonts w:eastAsia="Times New Roman"/>
          <w:sz w:val="24"/>
          <w:szCs w:val="24"/>
          <w:lang w:val="es-ES" w:eastAsia="fr-CH"/>
        </w:rPr>
        <w:t>día</w:t>
      </w:r>
      <w:r w:rsidR="005148C7">
        <w:rPr>
          <w:rFonts w:eastAsia="Times New Roman"/>
          <w:sz w:val="24"/>
          <w:szCs w:val="24"/>
          <w:lang w:val="es-ES" w:eastAsia="fr-CH"/>
        </w:rPr>
        <w:t xml:space="preserve"> (revolución terrestre en el plano del ecuador)</w:t>
      </w:r>
    </w:p>
    <w:p w:rsidR="00851FEC" w:rsidRPr="005148C7" w:rsidRDefault="00851FEC" w:rsidP="00851FEC">
      <w:pPr>
        <w:pStyle w:val="Paragraphedeliste"/>
        <w:numPr>
          <w:ilvl w:val="0"/>
          <w:numId w:val="27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es-ES" w:eastAsia="fr-CH"/>
        </w:rPr>
      </w:pPr>
      <w:r w:rsidRPr="005148C7">
        <w:rPr>
          <w:rFonts w:eastAsia="Times New Roman"/>
          <w:sz w:val="24"/>
          <w:szCs w:val="24"/>
          <w:lang w:val="es-ES" w:eastAsia="fr-CH"/>
        </w:rPr>
        <w:t>Indica</w:t>
      </w:r>
      <w:r w:rsidR="008B2C8F" w:rsidRPr="005148C7">
        <w:rPr>
          <w:rFonts w:eastAsia="Times New Roman"/>
          <w:sz w:val="24"/>
          <w:szCs w:val="24"/>
          <w:lang w:val="es-ES" w:eastAsia="fr-CH"/>
        </w:rPr>
        <w:t>ción</w:t>
      </w:r>
      <w:r w:rsidRPr="005148C7">
        <w:rPr>
          <w:rFonts w:eastAsia="Times New Roman"/>
          <w:sz w:val="24"/>
          <w:szCs w:val="24"/>
          <w:lang w:val="es-ES" w:eastAsia="fr-CH"/>
        </w:rPr>
        <w:t xml:space="preserve"> </w:t>
      </w:r>
      <w:r w:rsidR="005148C7" w:rsidRPr="005148C7">
        <w:rPr>
          <w:rFonts w:eastAsia="Times New Roman"/>
          <w:sz w:val="24"/>
          <w:szCs w:val="24"/>
          <w:lang w:val="es-ES" w:eastAsia="fr-CH"/>
        </w:rPr>
        <w:t>de los</w:t>
      </w:r>
      <w:r w:rsidR="005148C7">
        <w:rPr>
          <w:rFonts w:eastAsia="Times New Roman"/>
          <w:sz w:val="24"/>
          <w:szCs w:val="24"/>
          <w:lang w:val="es-ES" w:eastAsia="fr-CH"/>
        </w:rPr>
        <w:t xml:space="preserve"> </w:t>
      </w:r>
      <w:r w:rsidR="005148C7" w:rsidRPr="005148C7">
        <w:rPr>
          <w:rFonts w:eastAsia="Times New Roman"/>
          <w:sz w:val="24"/>
          <w:szCs w:val="24"/>
          <w:lang w:val="es-ES" w:eastAsia="fr-CH"/>
        </w:rPr>
        <w:t>kil</w:t>
      </w:r>
      <w:r w:rsidR="005148C7">
        <w:rPr>
          <w:rFonts w:eastAsia="Times New Roman"/>
          <w:sz w:val="24"/>
          <w:szCs w:val="24"/>
          <w:lang w:val="es-ES" w:eastAsia="fr-CH"/>
        </w:rPr>
        <w:t>ó</w:t>
      </w:r>
      <w:r w:rsidR="005148C7" w:rsidRPr="005148C7">
        <w:rPr>
          <w:rFonts w:eastAsia="Times New Roman"/>
          <w:sz w:val="24"/>
          <w:szCs w:val="24"/>
          <w:lang w:val="es-ES" w:eastAsia="fr-CH"/>
        </w:rPr>
        <w:t xml:space="preserve">metros recorridos en un </w:t>
      </w:r>
      <w:r w:rsidR="00506DB4" w:rsidRPr="005148C7">
        <w:rPr>
          <w:rFonts w:eastAsia="Times New Roman"/>
          <w:sz w:val="24"/>
          <w:szCs w:val="24"/>
          <w:lang w:val="es-ES" w:eastAsia="fr-CH"/>
        </w:rPr>
        <w:t>día</w:t>
      </w:r>
      <w:r w:rsidR="005148C7" w:rsidRPr="005148C7">
        <w:rPr>
          <w:rFonts w:eastAsia="Times New Roman"/>
          <w:sz w:val="24"/>
          <w:szCs w:val="24"/>
          <w:lang w:val="es-ES" w:eastAsia="fr-CH"/>
        </w:rPr>
        <w:t xml:space="preserve"> en k</w:t>
      </w:r>
      <w:r w:rsidR="005148C7">
        <w:rPr>
          <w:rFonts w:eastAsia="Times New Roman"/>
          <w:sz w:val="24"/>
          <w:szCs w:val="24"/>
          <w:lang w:val="es-ES" w:eastAsia="fr-CH"/>
        </w:rPr>
        <w:t xml:space="preserve">m </w:t>
      </w:r>
      <w:r w:rsidR="00A42FEB" w:rsidRPr="005148C7">
        <w:rPr>
          <w:rFonts w:eastAsia="Times New Roman"/>
          <w:sz w:val="24"/>
          <w:szCs w:val="24"/>
          <w:lang w:val="es-ES" w:eastAsia="fr-CH"/>
        </w:rPr>
        <w:t>(r</w:t>
      </w:r>
      <w:r w:rsidR="005148C7">
        <w:rPr>
          <w:rFonts w:eastAsia="Times New Roman"/>
          <w:sz w:val="24"/>
          <w:szCs w:val="24"/>
          <w:lang w:val="es-ES" w:eastAsia="fr-CH"/>
        </w:rPr>
        <w:t>e</w:t>
      </w:r>
      <w:r w:rsidR="00A42FEB" w:rsidRPr="005148C7">
        <w:rPr>
          <w:rFonts w:eastAsia="Times New Roman"/>
          <w:sz w:val="24"/>
          <w:szCs w:val="24"/>
          <w:lang w:val="es-ES" w:eastAsia="fr-CH"/>
        </w:rPr>
        <w:t>volu</w:t>
      </w:r>
      <w:r w:rsidR="005148C7">
        <w:rPr>
          <w:rFonts w:eastAsia="Times New Roman"/>
          <w:sz w:val="24"/>
          <w:szCs w:val="24"/>
          <w:lang w:val="es-ES" w:eastAsia="fr-CH"/>
        </w:rPr>
        <w:t xml:space="preserve">ción </w:t>
      </w:r>
      <w:r w:rsidR="00A42FEB" w:rsidRPr="005148C7">
        <w:rPr>
          <w:rFonts w:eastAsia="Times New Roman"/>
          <w:sz w:val="24"/>
          <w:szCs w:val="24"/>
          <w:lang w:val="es-ES" w:eastAsia="fr-CH"/>
        </w:rPr>
        <w:t xml:space="preserve">terrestre </w:t>
      </w:r>
      <w:r w:rsidR="005148C7">
        <w:rPr>
          <w:rFonts w:eastAsia="Times New Roman"/>
          <w:sz w:val="24"/>
          <w:szCs w:val="24"/>
          <w:lang w:val="es-ES" w:eastAsia="fr-CH"/>
        </w:rPr>
        <w:t>alrededor del sol</w:t>
      </w:r>
      <w:r w:rsidR="00A42FEB" w:rsidRPr="005148C7">
        <w:rPr>
          <w:rFonts w:eastAsia="Times New Roman"/>
          <w:sz w:val="24"/>
          <w:szCs w:val="24"/>
          <w:lang w:val="es-ES" w:eastAsia="fr-CH"/>
        </w:rPr>
        <w:t>)</w:t>
      </w:r>
    </w:p>
    <w:p w:rsidR="00A42FEB" w:rsidRPr="005148C7" w:rsidRDefault="00A42FEB" w:rsidP="00851FEC">
      <w:pPr>
        <w:pStyle w:val="Paragraphedeliste"/>
        <w:numPr>
          <w:ilvl w:val="0"/>
          <w:numId w:val="27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es-ES" w:eastAsia="fr-CH"/>
        </w:rPr>
      </w:pPr>
      <w:r w:rsidRPr="005148C7">
        <w:rPr>
          <w:rFonts w:eastAsia="Times New Roman"/>
          <w:sz w:val="24"/>
          <w:szCs w:val="24"/>
          <w:lang w:val="es-ES" w:eastAsia="fr-CH"/>
        </w:rPr>
        <w:t>Indica</w:t>
      </w:r>
      <w:r w:rsidR="008B2C8F" w:rsidRPr="005148C7">
        <w:rPr>
          <w:rFonts w:eastAsia="Times New Roman"/>
          <w:sz w:val="24"/>
          <w:szCs w:val="24"/>
          <w:lang w:val="es-ES" w:eastAsia="fr-CH"/>
        </w:rPr>
        <w:t>ción</w:t>
      </w:r>
      <w:r w:rsidRPr="005148C7">
        <w:rPr>
          <w:rFonts w:eastAsia="Times New Roman"/>
          <w:sz w:val="24"/>
          <w:szCs w:val="24"/>
          <w:lang w:val="es-ES" w:eastAsia="fr-CH"/>
        </w:rPr>
        <w:t xml:space="preserve"> </w:t>
      </w:r>
      <w:r w:rsidR="005148C7" w:rsidRPr="005148C7">
        <w:rPr>
          <w:rFonts w:eastAsia="Times New Roman"/>
          <w:sz w:val="24"/>
          <w:szCs w:val="24"/>
          <w:lang w:val="es-ES" w:eastAsia="fr-CH"/>
        </w:rPr>
        <w:t xml:space="preserve">de los kilómetros recorridos en un </w:t>
      </w:r>
      <w:r w:rsidR="00506DB4" w:rsidRPr="005148C7">
        <w:rPr>
          <w:rFonts w:eastAsia="Times New Roman"/>
          <w:sz w:val="24"/>
          <w:szCs w:val="24"/>
          <w:lang w:val="es-ES" w:eastAsia="fr-CH"/>
        </w:rPr>
        <w:t>año</w:t>
      </w:r>
      <w:r w:rsidR="005148C7" w:rsidRPr="005148C7">
        <w:rPr>
          <w:rFonts w:eastAsia="Times New Roman"/>
          <w:sz w:val="24"/>
          <w:szCs w:val="24"/>
          <w:lang w:val="es-ES" w:eastAsia="fr-CH"/>
        </w:rPr>
        <w:t xml:space="preserve"> en</w:t>
      </w:r>
      <w:r w:rsidR="005148C7">
        <w:rPr>
          <w:rFonts w:eastAsia="Times New Roman"/>
          <w:sz w:val="24"/>
          <w:szCs w:val="24"/>
          <w:lang w:val="es-ES" w:eastAsia="fr-CH"/>
        </w:rPr>
        <w:t xml:space="preserve"> km </w:t>
      </w:r>
      <w:r w:rsidRPr="005148C7">
        <w:rPr>
          <w:rFonts w:eastAsia="Times New Roman"/>
          <w:sz w:val="24"/>
          <w:szCs w:val="24"/>
          <w:lang w:val="es-ES" w:eastAsia="fr-CH"/>
        </w:rPr>
        <w:t>(</w:t>
      </w:r>
      <w:r w:rsidR="005148C7" w:rsidRPr="005148C7">
        <w:rPr>
          <w:rFonts w:eastAsia="Times New Roman"/>
          <w:sz w:val="24"/>
          <w:szCs w:val="24"/>
          <w:lang w:val="es-ES" w:eastAsia="fr-CH"/>
        </w:rPr>
        <w:t>r</w:t>
      </w:r>
      <w:r w:rsidR="005148C7">
        <w:rPr>
          <w:rFonts w:eastAsia="Times New Roman"/>
          <w:sz w:val="24"/>
          <w:szCs w:val="24"/>
          <w:lang w:val="es-ES" w:eastAsia="fr-CH"/>
        </w:rPr>
        <w:t>e</w:t>
      </w:r>
      <w:r w:rsidR="005148C7" w:rsidRPr="005148C7">
        <w:rPr>
          <w:rFonts w:eastAsia="Times New Roman"/>
          <w:sz w:val="24"/>
          <w:szCs w:val="24"/>
          <w:lang w:val="es-ES" w:eastAsia="fr-CH"/>
        </w:rPr>
        <w:t>volu</w:t>
      </w:r>
      <w:r w:rsidR="005148C7">
        <w:rPr>
          <w:rFonts w:eastAsia="Times New Roman"/>
          <w:sz w:val="24"/>
          <w:szCs w:val="24"/>
          <w:lang w:val="es-ES" w:eastAsia="fr-CH"/>
        </w:rPr>
        <w:t xml:space="preserve">ción </w:t>
      </w:r>
      <w:r w:rsidR="005148C7" w:rsidRPr="005148C7">
        <w:rPr>
          <w:rFonts w:eastAsia="Times New Roman"/>
          <w:sz w:val="24"/>
          <w:szCs w:val="24"/>
          <w:lang w:val="es-ES" w:eastAsia="fr-CH"/>
        </w:rPr>
        <w:t xml:space="preserve">terrestre </w:t>
      </w:r>
      <w:r w:rsidR="005148C7">
        <w:rPr>
          <w:rFonts w:eastAsia="Times New Roman"/>
          <w:sz w:val="24"/>
          <w:szCs w:val="24"/>
          <w:lang w:val="es-ES" w:eastAsia="fr-CH"/>
        </w:rPr>
        <w:t>alrededor del sol</w:t>
      </w:r>
      <w:r w:rsidRPr="005148C7">
        <w:rPr>
          <w:rFonts w:eastAsia="Times New Roman"/>
          <w:sz w:val="24"/>
          <w:szCs w:val="24"/>
          <w:lang w:val="es-ES" w:eastAsia="fr-CH"/>
        </w:rPr>
        <w:t>)</w:t>
      </w:r>
    </w:p>
    <w:p w:rsidR="00A42FEB" w:rsidRPr="005148C7" w:rsidRDefault="00506DB4" w:rsidP="00851FEC">
      <w:pPr>
        <w:pStyle w:val="Paragraphedeliste"/>
        <w:numPr>
          <w:ilvl w:val="0"/>
          <w:numId w:val="27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es-ES" w:eastAsia="fr-CH"/>
        </w:rPr>
      </w:pPr>
      <w:r>
        <w:rPr>
          <w:rFonts w:eastAsia="Times New Roman"/>
          <w:sz w:val="24"/>
          <w:szCs w:val="24"/>
          <w:lang w:val="es-ES" w:eastAsia="fr-CH"/>
        </w:rPr>
        <w:t>P</w:t>
      </w:r>
      <w:r w:rsidR="00A42FEB" w:rsidRPr="005148C7">
        <w:rPr>
          <w:rFonts w:eastAsia="Times New Roman"/>
          <w:sz w:val="24"/>
          <w:szCs w:val="24"/>
          <w:lang w:val="es-ES" w:eastAsia="fr-CH"/>
        </w:rPr>
        <w:t>roce</w:t>
      </w:r>
      <w:r w:rsidR="005148C7">
        <w:rPr>
          <w:rFonts w:eastAsia="Times New Roman"/>
          <w:sz w:val="24"/>
          <w:szCs w:val="24"/>
          <w:lang w:val="es-ES" w:eastAsia="fr-CH"/>
        </w:rPr>
        <w:t>so de mantenimiento</w:t>
      </w:r>
      <w:bookmarkStart w:id="0" w:name="_GoBack"/>
      <w:bookmarkEnd w:id="0"/>
    </w:p>
    <w:p w:rsidR="00753C7D" w:rsidRPr="00FF6064" w:rsidRDefault="00753C7D" w:rsidP="00753C7D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val="fr-CH" w:eastAsia="fr-CH"/>
        </w:rPr>
      </w:pPr>
      <w:r w:rsidRPr="00FF6064">
        <w:rPr>
          <w:noProof/>
          <w:sz w:val="24"/>
        </w:rPr>
        <w:drawing>
          <wp:inline distT="0" distB="0" distL="0" distR="0" wp14:anchorId="5C441025" wp14:editId="3A2C3774">
            <wp:extent cx="2247766" cy="3139388"/>
            <wp:effectExtent l="0" t="0" r="635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087" cy="321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690" w:rsidRPr="00FF6064" w:rsidRDefault="00783690" w:rsidP="007E779C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fr-CH" w:eastAsia="fr-CH"/>
        </w:rPr>
      </w:pPr>
    </w:p>
    <w:p w:rsidR="005148C7" w:rsidRPr="005148C7" w:rsidRDefault="005148C7" w:rsidP="007E779C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val="es-ES" w:eastAsia="fr-CH"/>
        </w:rPr>
      </w:pPr>
      <w:r w:rsidRPr="005148C7">
        <w:rPr>
          <w:rFonts w:eastAsia="Times New Roman"/>
          <w:sz w:val="24"/>
          <w:szCs w:val="24"/>
          <w:lang w:val="es-ES" w:eastAsia="fr-CH"/>
        </w:rPr>
        <w:t xml:space="preserve">Este excepcional </w:t>
      </w:r>
      <w:proofErr w:type="spellStart"/>
      <w:r w:rsidR="00783690" w:rsidRPr="005148C7">
        <w:rPr>
          <w:rFonts w:eastAsia="Times New Roman"/>
          <w:sz w:val="24"/>
          <w:szCs w:val="24"/>
          <w:lang w:val="es-ES" w:eastAsia="fr-CH"/>
        </w:rPr>
        <w:t>Space</w:t>
      </w:r>
      <w:proofErr w:type="spellEnd"/>
      <w:r w:rsidR="006114D1" w:rsidRPr="005148C7">
        <w:rPr>
          <w:rFonts w:eastAsia="Times New Roman"/>
          <w:sz w:val="24"/>
          <w:szCs w:val="24"/>
          <w:lang w:val="es-ES" w:eastAsia="fr-CH"/>
        </w:rPr>
        <w:t>-Time</w:t>
      </w:r>
      <w:r w:rsidR="00783690" w:rsidRPr="005148C7">
        <w:rPr>
          <w:rFonts w:eastAsia="Times New Roman"/>
          <w:sz w:val="24"/>
          <w:szCs w:val="24"/>
          <w:lang w:val="es-ES" w:eastAsia="fr-CH"/>
        </w:rPr>
        <w:t xml:space="preserve"> Blade</w:t>
      </w:r>
      <w:r w:rsidR="008014BB" w:rsidRPr="005148C7">
        <w:rPr>
          <w:rFonts w:eastAsia="Times New Roman"/>
          <w:sz w:val="24"/>
          <w:szCs w:val="24"/>
          <w:lang w:val="es-ES" w:eastAsia="fr-CH"/>
        </w:rPr>
        <w:t xml:space="preserve"> </w:t>
      </w:r>
      <w:r w:rsidRPr="005148C7">
        <w:rPr>
          <w:rFonts w:eastAsia="Times New Roman"/>
          <w:sz w:val="24"/>
          <w:szCs w:val="24"/>
          <w:lang w:val="es-ES" w:eastAsia="fr-CH"/>
        </w:rPr>
        <w:t>–</w:t>
      </w:r>
      <w:r w:rsidR="0007564F" w:rsidRPr="005148C7">
        <w:rPr>
          <w:rFonts w:eastAsia="Times New Roman"/>
          <w:sz w:val="24"/>
          <w:szCs w:val="24"/>
          <w:lang w:val="es-ES" w:eastAsia="fr-CH"/>
        </w:rPr>
        <w:t xml:space="preserve"> </w:t>
      </w:r>
      <w:r w:rsidRPr="005148C7">
        <w:rPr>
          <w:rFonts w:eastAsia="Times New Roman"/>
          <w:sz w:val="24"/>
          <w:szCs w:val="24"/>
          <w:lang w:val="es-ES" w:eastAsia="fr-CH"/>
        </w:rPr>
        <w:t>el</w:t>
      </w:r>
      <w:r>
        <w:rPr>
          <w:rFonts w:eastAsia="Times New Roman"/>
          <w:sz w:val="24"/>
          <w:szCs w:val="24"/>
          <w:lang w:val="es-ES" w:eastAsia="fr-CH"/>
        </w:rPr>
        <w:t xml:space="preserve"> primerísimo de una serie que bien podría descubrirse ya en el 2024</w:t>
      </w:r>
      <w:r w:rsidR="009F614E">
        <w:rPr>
          <w:rFonts w:eastAsia="Times New Roman"/>
          <w:sz w:val="24"/>
          <w:szCs w:val="24"/>
          <w:lang w:val="es-ES" w:eastAsia="fr-CH"/>
        </w:rPr>
        <w:t xml:space="preserve"> </w:t>
      </w:r>
      <w:r w:rsidR="009F614E" w:rsidRPr="005148C7">
        <w:rPr>
          <w:rFonts w:eastAsia="Times New Roman"/>
          <w:sz w:val="24"/>
          <w:szCs w:val="24"/>
          <w:lang w:val="es-ES" w:eastAsia="fr-CH"/>
        </w:rPr>
        <w:t>–</w:t>
      </w:r>
      <w:r w:rsidR="009F614E">
        <w:rPr>
          <w:rFonts w:eastAsia="Times New Roman"/>
          <w:sz w:val="24"/>
          <w:szCs w:val="24"/>
          <w:lang w:val="es-ES" w:eastAsia="fr-CH"/>
        </w:rPr>
        <w:t xml:space="preserve"> </w:t>
      </w:r>
      <w:r>
        <w:rPr>
          <w:rFonts w:eastAsia="Times New Roman"/>
          <w:sz w:val="24"/>
          <w:szCs w:val="24"/>
          <w:lang w:val="es-ES" w:eastAsia="fr-CH"/>
        </w:rPr>
        <w:t xml:space="preserve"> se subastará en beneficio de la asociación </w:t>
      </w:r>
      <w:proofErr w:type="spellStart"/>
      <w:r w:rsidR="008B290D" w:rsidRPr="008B290D">
        <w:rPr>
          <w:rFonts w:eastAsia="Times New Roman"/>
          <w:sz w:val="24"/>
          <w:szCs w:val="24"/>
          <w:lang w:val="es-ES" w:eastAsia="fr-CH"/>
        </w:rPr>
        <w:t>Only</w:t>
      </w:r>
      <w:proofErr w:type="spellEnd"/>
      <w:r w:rsidR="008B290D" w:rsidRPr="008B290D">
        <w:rPr>
          <w:rFonts w:eastAsia="Times New Roman"/>
          <w:sz w:val="24"/>
          <w:szCs w:val="24"/>
          <w:lang w:val="es-ES" w:eastAsia="fr-CH"/>
        </w:rPr>
        <w:t xml:space="preserve"> </w:t>
      </w:r>
      <w:proofErr w:type="spellStart"/>
      <w:r w:rsidR="008B290D" w:rsidRPr="008B290D">
        <w:rPr>
          <w:rFonts w:eastAsia="Times New Roman"/>
          <w:sz w:val="24"/>
          <w:szCs w:val="24"/>
          <w:lang w:val="es-ES" w:eastAsia="fr-CH"/>
        </w:rPr>
        <w:t>Watch</w:t>
      </w:r>
      <w:proofErr w:type="spellEnd"/>
      <w:r>
        <w:rPr>
          <w:rFonts w:eastAsia="Times New Roman"/>
          <w:sz w:val="24"/>
          <w:szCs w:val="24"/>
          <w:lang w:val="es-ES" w:eastAsia="fr-CH"/>
        </w:rPr>
        <w:t>, que obra sin descanso desde hace ya más de diez años contra la distrofia muscular de Duchenne.</w:t>
      </w:r>
    </w:p>
    <w:p w:rsidR="00A9204E" w:rsidRPr="005148C7" w:rsidRDefault="00A9204E" w:rsidP="007E779C">
      <w:pPr>
        <w:jc w:val="both"/>
        <w:rPr>
          <w:lang w:val="es-ES"/>
        </w:rPr>
      </w:pPr>
    </w:p>
    <w:sectPr w:rsidR="00A9204E" w:rsidRPr="005148C7" w:rsidSect="004E108E">
      <w:headerReference w:type="defaul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F86" w:rsidRDefault="00787F86" w:rsidP="00D45B5A">
      <w:r>
        <w:separator/>
      </w:r>
    </w:p>
  </w:endnote>
  <w:endnote w:type="continuationSeparator" w:id="0">
    <w:p w:rsidR="00787F86" w:rsidRDefault="00787F86" w:rsidP="00D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F86" w:rsidRDefault="00787F86" w:rsidP="00D45B5A">
      <w:r>
        <w:separator/>
      </w:r>
    </w:p>
  </w:footnote>
  <w:footnote w:type="continuationSeparator" w:id="0">
    <w:p w:rsidR="00787F86" w:rsidRDefault="00787F86" w:rsidP="00D4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690" w:rsidRDefault="00783690" w:rsidP="00783690">
    <w:pPr>
      <w:pStyle w:val="En-tte"/>
      <w:jc w:val="right"/>
    </w:pPr>
    <w:r>
      <w:rPr>
        <w:noProof/>
      </w:rPr>
      <w:drawing>
        <wp:inline distT="0" distB="0" distL="0" distR="0">
          <wp:extent cx="2520000" cy="684425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rwerk-Pos-Black-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3690" w:rsidRDefault="007836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2CA790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23BB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E4A4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8231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00BD6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C3EC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B4D45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648DA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28BA7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22E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40D32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B868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8076A3"/>
    <w:multiLevelType w:val="hybridMultilevel"/>
    <w:tmpl w:val="177EB59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54216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6"/>
  </w:num>
  <w:num w:numId="24">
    <w:abstractNumId w:val="22"/>
  </w:num>
  <w:num w:numId="25">
    <w:abstractNumId w:val="19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4F"/>
    <w:rsid w:val="00013B37"/>
    <w:rsid w:val="00017998"/>
    <w:rsid w:val="0007564F"/>
    <w:rsid w:val="0008200C"/>
    <w:rsid w:val="00095C58"/>
    <w:rsid w:val="000B0462"/>
    <w:rsid w:val="000B2C79"/>
    <w:rsid w:val="000B5C9D"/>
    <w:rsid w:val="00132ACE"/>
    <w:rsid w:val="00165EFC"/>
    <w:rsid w:val="002614E4"/>
    <w:rsid w:val="002F1945"/>
    <w:rsid w:val="002F2B43"/>
    <w:rsid w:val="00331867"/>
    <w:rsid w:val="003753C1"/>
    <w:rsid w:val="0038083E"/>
    <w:rsid w:val="003B2942"/>
    <w:rsid w:val="00476C57"/>
    <w:rsid w:val="004961E2"/>
    <w:rsid w:val="004B4287"/>
    <w:rsid w:val="004E108E"/>
    <w:rsid w:val="00506DB4"/>
    <w:rsid w:val="005148C7"/>
    <w:rsid w:val="0058743B"/>
    <w:rsid w:val="005F64AE"/>
    <w:rsid w:val="006114D1"/>
    <w:rsid w:val="00645252"/>
    <w:rsid w:val="00673251"/>
    <w:rsid w:val="006A3A55"/>
    <w:rsid w:val="006A5381"/>
    <w:rsid w:val="006B7E7E"/>
    <w:rsid w:val="006D3D74"/>
    <w:rsid w:val="006E4784"/>
    <w:rsid w:val="00753C7D"/>
    <w:rsid w:val="00783690"/>
    <w:rsid w:val="00787F86"/>
    <w:rsid w:val="00792871"/>
    <w:rsid w:val="007B21CC"/>
    <w:rsid w:val="007C3C8B"/>
    <w:rsid w:val="007D2BED"/>
    <w:rsid w:val="007E537F"/>
    <w:rsid w:val="007E779C"/>
    <w:rsid w:val="008014BB"/>
    <w:rsid w:val="0083569A"/>
    <w:rsid w:val="00851FEC"/>
    <w:rsid w:val="0086161B"/>
    <w:rsid w:val="008B290D"/>
    <w:rsid w:val="008B2C8F"/>
    <w:rsid w:val="008D1C4B"/>
    <w:rsid w:val="008D1DCB"/>
    <w:rsid w:val="008D75AA"/>
    <w:rsid w:val="009000BE"/>
    <w:rsid w:val="00911F43"/>
    <w:rsid w:val="0094528E"/>
    <w:rsid w:val="00984751"/>
    <w:rsid w:val="00986C69"/>
    <w:rsid w:val="009D385B"/>
    <w:rsid w:val="009F5D6A"/>
    <w:rsid w:val="009F614E"/>
    <w:rsid w:val="00A31346"/>
    <w:rsid w:val="00A40DC1"/>
    <w:rsid w:val="00A42FEB"/>
    <w:rsid w:val="00A50CA2"/>
    <w:rsid w:val="00A67131"/>
    <w:rsid w:val="00A9204E"/>
    <w:rsid w:val="00AE0AFF"/>
    <w:rsid w:val="00B07E07"/>
    <w:rsid w:val="00B40A3F"/>
    <w:rsid w:val="00B84ABA"/>
    <w:rsid w:val="00BE1689"/>
    <w:rsid w:val="00C44CB7"/>
    <w:rsid w:val="00CC1B50"/>
    <w:rsid w:val="00D365A7"/>
    <w:rsid w:val="00D45B5A"/>
    <w:rsid w:val="00D75E6F"/>
    <w:rsid w:val="00EC6F72"/>
    <w:rsid w:val="00EE452F"/>
    <w:rsid w:val="00F23163"/>
    <w:rsid w:val="00F2517A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2D2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B5A"/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D45B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45B5A"/>
    <w:rPr>
      <w:rFonts w:ascii="Calibri" w:hAnsi="Calibri" w:cs="Calibri"/>
      <w:i/>
      <w:iCs/>
    </w:rPr>
  </w:style>
  <w:style w:type="character" w:styleId="Accentuationintense">
    <w:name w:val="Intense Emphasis"/>
    <w:basedOn w:val="Policepardfau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lev">
    <w:name w:val="Strong"/>
    <w:basedOn w:val="Policepardfaut"/>
    <w:uiPriority w:val="22"/>
    <w:qFormat/>
    <w:rsid w:val="00D45B5A"/>
    <w:rPr>
      <w:rFonts w:ascii="Calibri" w:hAnsi="Calibri" w:cs="Calibr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Rfrencelgre">
    <w:name w:val="Subtle Reference"/>
    <w:basedOn w:val="Policepardfau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redulivre">
    <w:name w:val="Book Title"/>
    <w:basedOn w:val="Policepardfau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5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5B5A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5B5A"/>
    <w:rPr>
      <w:rFonts w:ascii="Calibri" w:hAnsi="Calibri" w:cs="Calibri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B5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B5A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B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5B5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5B5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5B5A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5B5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5B5A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5B5A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5B5A"/>
    <w:rPr>
      <w:rFonts w:ascii="Consolas" w:hAnsi="Consolas" w:cs="Calibri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5B5A"/>
    <w:rPr>
      <w:rFonts w:ascii="Consolas" w:hAnsi="Consolas" w:cs="Calibri"/>
      <w:szCs w:val="21"/>
    </w:rPr>
  </w:style>
  <w:style w:type="character" w:styleId="Textedelespacerserv">
    <w:name w:val="Placeholder Text"/>
    <w:basedOn w:val="Policepardfau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D45B5A"/>
  </w:style>
  <w:style w:type="character" w:customStyle="1" w:styleId="En-tteCar">
    <w:name w:val="En-tête Car"/>
    <w:basedOn w:val="Policepardfaut"/>
    <w:link w:val="En-tte"/>
    <w:uiPriority w:val="99"/>
    <w:rsid w:val="00D45B5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45B5A"/>
  </w:style>
  <w:style w:type="character" w:customStyle="1" w:styleId="PieddepageCar">
    <w:name w:val="Pied de page Car"/>
    <w:basedOn w:val="Policepardfaut"/>
    <w:link w:val="Pieddepage"/>
    <w:uiPriority w:val="99"/>
    <w:rsid w:val="00D45B5A"/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styleId="Mention">
    <w:name w:val="Mention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Aucuneliste"/>
    <w:uiPriority w:val="99"/>
    <w:semiHidden/>
    <w:unhideWhenUsed/>
    <w:rsid w:val="00D45B5A"/>
    <w:pPr>
      <w:numPr>
        <w:numId w:val="25"/>
      </w:numPr>
    </w:pPr>
  </w:style>
  <w:style w:type="character" w:styleId="VariableHTML">
    <w:name w:val="HTML Variabl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45B5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45B5A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D45B5A"/>
    <w:rPr>
      <w:rFonts w:ascii="Calibri" w:hAnsi="Calibri" w:cs="Calibri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Tableauprofessionnel">
    <w:name w:val="Table Professional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D45B5A"/>
  </w:style>
  <w:style w:type="character" w:styleId="Mot-dise">
    <w:name w:val="Hashtag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D45B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45B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D45B5A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45B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D45B5A"/>
  </w:style>
  <w:style w:type="character" w:styleId="Appeldenotedefin">
    <w:name w:val="end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itreTR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ecouleur">
    <w:name w:val="Colorful List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D45B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45B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45B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Aucuneliste"/>
    <w:uiPriority w:val="99"/>
    <w:semiHidden/>
    <w:unhideWhenUsed/>
    <w:rsid w:val="00D45B5A"/>
    <w:pPr>
      <w:numPr>
        <w:numId w:val="26"/>
      </w:numPr>
    </w:pPr>
  </w:style>
  <w:style w:type="table" w:styleId="Tableausimple1">
    <w:name w:val="Plain Table 1"/>
    <w:basedOn w:val="TableauNormal"/>
    <w:uiPriority w:val="41"/>
    <w:rsid w:val="00D45B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45B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45B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45B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45B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45B5A"/>
  </w:style>
  <w:style w:type="character" w:customStyle="1" w:styleId="DateCar">
    <w:name w:val="Date Car"/>
    <w:basedOn w:val="Policepardfau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styleId="Lienhypertexteactif">
    <w:name w:val="Smart Hyperlink"/>
    <w:basedOn w:val="Policepardfaut"/>
    <w:uiPriority w:val="99"/>
    <w:semiHidden/>
    <w:unhideWhenUsed/>
    <w:rsid w:val="00D45B5A"/>
    <w:rPr>
      <w:rFonts w:ascii="Calibri" w:hAnsi="Calibri" w:cs="Calibri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5B5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5B5A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45B5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45B5A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45B5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45B5A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5B5A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45B5A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45B5A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45B5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45B5A"/>
    <w:rPr>
      <w:rFonts w:ascii="Calibri" w:hAnsi="Calibri" w:cs="Calibri"/>
    </w:rPr>
  </w:style>
  <w:style w:type="table" w:styleId="Tableaucontemporain">
    <w:name w:val="Table Contemporary"/>
    <w:basedOn w:val="TableauNormal"/>
    <w:uiPriority w:val="99"/>
    <w:semiHidden/>
    <w:unhideWhenUsed/>
    <w:rsid w:val="00D45B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0">
    <w:name w:val="List Table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0">
    <w:name w:val="List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45B5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45B5A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45B5A"/>
  </w:style>
  <w:style w:type="character" w:customStyle="1" w:styleId="SalutationsCar">
    <w:name w:val="Salutations Car"/>
    <w:basedOn w:val="Policepardfaut"/>
    <w:link w:val="Salutations"/>
    <w:uiPriority w:val="99"/>
    <w:semiHidden/>
    <w:rsid w:val="00D45B5A"/>
    <w:rPr>
      <w:rFonts w:ascii="Calibri" w:hAnsi="Calibri" w:cs="Calibri"/>
    </w:rPr>
  </w:style>
  <w:style w:type="table" w:styleId="Colonnesdetableau1">
    <w:name w:val="Table Columns 1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45B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45B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45B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D45B5A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45B5A"/>
    <w:rPr>
      <w:rFonts w:ascii="Calibri" w:hAnsi="Calibri" w:cs="Calibri"/>
    </w:rPr>
  </w:style>
  <w:style w:type="table" w:styleId="Tableausimple10">
    <w:name w:val="Table Simple 1"/>
    <w:basedOn w:val="TableauNormal"/>
    <w:uiPriority w:val="99"/>
    <w:semiHidden/>
    <w:unhideWhenUsed/>
    <w:rsid w:val="00D45B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45B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45B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D45B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45B5A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45B5A"/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45B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45B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45B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45B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45B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D45B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45B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D45B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table" w:styleId="Effetsdetableau3D1">
    <w:name w:val="Table 3D effects 1"/>
    <w:basedOn w:val="TableauNormal"/>
    <w:uiPriority w:val="99"/>
    <w:semiHidden/>
    <w:unhideWhenUsed/>
    <w:rsid w:val="00D45B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45B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45B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\AppData\Roaming\Microsoft\Templates\Espacement%20unique%20(vid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73A23-B4EE-43DC-89C4-06A4BCEB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Espacement unique (vide)</Template>
  <TotalTime>0</TotalTime>
  <Pages>3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2023-08-24T08:48:00Z</dcterms:created>
  <dcterms:modified xsi:type="dcterms:W3CDTF">2023-08-24T08:48:00Z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-243442589</vt:i4>
  </property>
</Properties>
</file>